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E3AF" w14:textId="77777777" w:rsidR="00FC3392" w:rsidRPr="007E10F6" w:rsidRDefault="00FC3392" w:rsidP="00D20C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477609" w14:textId="77777777" w:rsidR="00FC3392" w:rsidRPr="007E10F6" w:rsidRDefault="003230E4" w:rsidP="003230E4">
      <w:pPr>
        <w:tabs>
          <w:tab w:val="left" w:pos="3744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E87F95A" w14:textId="5CA701C0" w:rsidR="00D20C1A" w:rsidRPr="007E10F6" w:rsidRDefault="00D20C1A" w:rsidP="00D20C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E10F6">
        <w:rPr>
          <w:rFonts w:asciiTheme="minorHAnsi" w:hAnsiTheme="minorHAnsi" w:cstheme="minorHAnsi"/>
          <w:b/>
          <w:bCs/>
          <w:sz w:val="22"/>
          <w:szCs w:val="22"/>
        </w:rPr>
        <w:t>Załącznik n</w:t>
      </w:r>
      <w:r w:rsidR="00E64084" w:rsidRPr="007E10F6">
        <w:rPr>
          <w:rFonts w:asciiTheme="minorHAnsi" w:hAnsiTheme="minorHAnsi" w:cstheme="minorHAnsi"/>
          <w:b/>
          <w:bCs/>
          <w:sz w:val="22"/>
          <w:szCs w:val="22"/>
        </w:rPr>
        <w:t xml:space="preserve">r 1 do zapytania ofertowego nr </w:t>
      </w:r>
      <w:r w:rsidR="00947B6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65C8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E10F6" w:rsidRPr="007E10F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D381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7052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47B6A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764C88" w:rsidRPr="007E10F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E10F6" w:rsidRPr="007E10F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7052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175F9D7" w14:textId="77777777" w:rsidR="00D20C1A" w:rsidRPr="007E10F6" w:rsidRDefault="00D20C1A" w:rsidP="00D20C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5FE8897" w14:textId="77777777" w:rsidR="00F20134" w:rsidRDefault="00F20134" w:rsidP="002E5A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E10F6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</w:p>
    <w:p w14:paraId="70CB00BD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947B6A">
        <w:rPr>
          <w:rFonts w:asciiTheme="minorHAnsi" w:hAnsiTheme="minorHAnsi" w:cstheme="minorHAnsi"/>
          <w:b/>
          <w:sz w:val="22"/>
          <w:szCs w:val="22"/>
          <w:lang w:val="da-DK"/>
        </w:rPr>
        <w:t>Carboline Polska Sp. z o.o.</w:t>
      </w:r>
    </w:p>
    <w:p w14:paraId="36E8447A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sz w:val="22"/>
          <w:szCs w:val="22"/>
          <w:lang w:val="da-DK"/>
        </w:rPr>
      </w:pPr>
      <w:r w:rsidRPr="00947B6A">
        <w:rPr>
          <w:rFonts w:asciiTheme="minorHAnsi" w:hAnsiTheme="minorHAnsi" w:cstheme="minorHAnsi"/>
          <w:sz w:val="22"/>
          <w:szCs w:val="22"/>
          <w:lang w:val="da-DK"/>
        </w:rPr>
        <w:t xml:space="preserve">ul. Słoneczna 29 </w:t>
      </w:r>
    </w:p>
    <w:p w14:paraId="0797D2DE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sz w:val="22"/>
          <w:szCs w:val="22"/>
          <w:lang w:val="da-DK"/>
        </w:rPr>
      </w:pPr>
      <w:r w:rsidRPr="00947B6A">
        <w:rPr>
          <w:rFonts w:asciiTheme="minorHAnsi" w:hAnsiTheme="minorHAnsi" w:cstheme="minorHAnsi"/>
          <w:sz w:val="22"/>
          <w:szCs w:val="22"/>
          <w:lang w:val="da-DK"/>
        </w:rPr>
        <w:t>83-021 Wiślina</w:t>
      </w:r>
    </w:p>
    <w:p w14:paraId="66813A41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sz w:val="22"/>
          <w:szCs w:val="22"/>
          <w:lang w:val="da-DK"/>
        </w:rPr>
      </w:pPr>
      <w:r w:rsidRPr="00947B6A">
        <w:rPr>
          <w:rFonts w:asciiTheme="minorHAnsi" w:hAnsiTheme="minorHAnsi" w:cstheme="minorHAnsi"/>
          <w:sz w:val="22"/>
          <w:szCs w:val="22"/>
          <w:lang w:val="da-DK"/>
        </w:rPr>
        <w:t xml:space="preserve">NIP: </w:t>
      </w:r>
      <w:r w:rsidRPr="00947B6A">
        <w:rPr>
          <w:rFonts w:asciiTheme="minorHAnsi" w:hAnsiTheme="minorHAnsi" w:cstheme="minorHAnsi"/>
          <w:sz w:val="22"/>
          <w:szCs w:val="22"/>
        </w:rPr>
        <w:t>5240019007</w:t>
      </w:r>
    </w:p>
    <w:p w14:paraId="06A4C4E1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sz w:val="22"/>
          <w:szCs w:val="22"/>
          <w:lang w:val="da-DK"/>
        </w:rPr>
      </w:pPr>
      <w:r w:rsidRPr="00947B6A">
        <w:rPr>
          <w:rFonts w:asciiTheme="minorHAnsi" w:hAnsiTheme="minorHAnsi" w:cstheme="minorHAnsi"/>
          <w:sz w:val="22"/>
          <w:szCs w:val="22"/>
          <w:lang w:val="da-DK"/>
        </w:rPr>
        <w:t>REGON: 0</w:t>
      </w:r>
      <w:r w:rsidRPr="00947B6A">
        <w:rPr>
          <w:rFonts w:asciiTheme="minorHAnsi" w:hAnsiTheme="minorHAnsi" w:cstheme="minorHAnsi"/>
          <w:sz w:val="22"/>
          <w:szCs w:val="22"/>
        </w:rPr>
        <w:t>10668687</w:t>
      </w:r>
    </w:p>
    <w:p w14:paraId="7A21A97A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sz w:val="22"/>
          <w:szCs w:val="22"/>
          <w:lang w:val="da-DK"/>
        </w:rPr>
      </w:pPr>
      <w:r w:rsidRPr="00947B6A">
        <w:rPr>
          <w:rFonts w:asciiTheme="minorHAnsi" w:hAnsiTheme="minorHAnsi" w:cstheme="minorHAnsi"/>
          <w:sz w:val="22"/>
          <w:szCs w:val="22"/>
          <w:lang w:val="da-DK"/>
        </w:rPr>
        <w:t>tel. +48 58 </w:t>
      </w:r>
      <w:r w:rsidRPr="00947B6A">
        <w:rPr>
          <w:rFonts w:asciiTheme="minorHAnsi" w:hAnsiTheme="minorHAnsi" w:cstheme="minorHAnsi"/>
          <w:sz w:val="22"/>
          <w:szCs w:val="22"/>
        </w:rPr>
        <w:t>342 23 85</w:t>
      </w:r>
    </w:p>
    <w:p w14:paraId="786FA0EE" w14:textId="77777777" w:rsidR="00947B6A" w:rsidRPr="00947B6A" w:rsidRDefault="00947B6A" w:rsidP="00947B6A">
      <w:pPr>
        <w:spacing w:line="317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47B6A">
        <w:rPr>
          <w:rFonts w:asciiTheme="minorHAnsi" w:hAnsiTheme="minorHAnsi" w:cstheme="minorHAnsi"/>
          <w:sz w:val="22"/>
          <w:szCs w:val="22"/>
          <w:lang w:val="da-DK"/>
        </w:rPr>
        <w:t>fax.+48 58 </w:t>
      </w:r>
      <w:r w:rsidRPr="00947B6A">
        <w:rPr>
          <w:rFonts w:asciiTheme="minorHAnsi" w:hAnsiTheme="minorHAnsi" w:cstheme="minorHAnsi"/>
          <w:sz w:val="22"/>
          <w:szCs w:val="22"/>
        </w:rPr>
        <w:t>342 24 00</w:t>
      </w:r>
    </w:p>
    <w:p w14:paraId="6D7DD527" w14:textId="77777777" w:rsidR="00947B6A" w:rsidRPr="007E10F6" w:rsidRDefault="00947B6A" w:rsidP="002E5A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671B67" w14:textId="77777777" w:rsidR="00D20C1A" w:rsidRPr="007E10F6" w:rsidRDefault="00D20C1A" w:rsidP="00D20C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192F6FE" w14:textId="77777777" w:rsidR="00D20C1A" w:rsidRPr="007E10F6" w:rsidRDefault="00D20C1A" w:rsidP="00D20C1A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E1A2711" w14:textId="77777777" w:rsidR="00D20C1A" w:rsidRPr="007E10F6" w:rsidRDefault="00D20C1A" w:rsidP="00D20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6379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E10F6">
        <w:rPr>
          <w:rFonts w:asciiTheme="minorHAnsi" w:hAnsiTheme="minorHAnsi" w:cstheme="minorHAnsi"/>
          <w:b/>
          <w:color w:val="FF0000"/>
          <w:sz w:val="22"/>
          <w:szCs w:val="22"/>
        </w:rPr>
        <w:t>Data</w:t>
      </w:r>
      <w:r w:rsidR="007E10F6" w:rsidRPr="007E10F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sporządzenia</w:t>
      </w:r>
    </w:p>
    <w:p w14:paraId="4C59AB3E" w14:textId="77777777" w:rsidR="00D20C1A" w:rsidRPr="007E10F6" w:rsidRDefault="00D20C1A" w:rsidP="00D20C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B367A" w14:textId="77777777" w:rsidR="00D20C1A" w:rsidRPr="007E10F6" w:rsidRDefault="00D20C1A" w:rsidP="00D20C1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7E10F6">
        <w:rPr>
          <w:rFonts w:asciiTheme="minorHAnsi" w:hAnsiTheme="minorHAnsi" w:cstheme="minorHAnsi"/>
          <w:b/>
          <w:smallCaps/>
        </w:rPr>
        <w:t>Formularz oferty</w:t>
      </w:r>
    </w:p>
    <w:p w14:paraId="7435AEB3" w14:textId="77777777" w:rsidR="00D20C1A" w:rsidRPr="007E10F6" w:rsidRDefault="00D20C1A" w:rsidP="003230E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B5098C1" w14:textId="528CB9E8" w:rsidR="00D20C1A" w:rsidRPr="007E10F6" w:rsidRDefault="00D20C1A" w:rsidP="00D7052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E10F6">
        <w:rPr>
          <w:rFonts w:asciiTheme="minorHAnsi" w:hAnsiTheme="minorHAnsi" w:cstheme="minorHAnsi"/>
          <w:sz w:val="22"/>
          <w:szCs w:val="22"/>
        </w:rPr>
        <w:t>w odpowiedzi na zapytanie ofertowe</w:t>
      </w:r>
      <w:r w:rsidR="007B7855" w:rsidRPr="007E10F6">
        <w:rPr>
          <w:rFonts w:asciiTheme="minorHAnsi" w:hAnsiTheme="minorHAnsi" w:cstheme="minorHAnsi"/>
          <w:sz w:val="22"/>
          <w:szCs w:val="22"/>
        </w:rPr>
        <w:t xml:space="preserve"> nr </w:t>
      </w:r>
      <w:r w:rsidR="00947B6A">
        <w:rPr>
          <w:rFonts w:asciiTheme="minorHAnsi" w:hAnsiTheme="minorHAnsi" w:cstheme="minorHAnsi"/>
          <w:sz w:val="22"/>
          <w:szCs w:val="22"/>
        </w:rPr>
        <w:t>01/</w:t>
      </w:r>
      <w:r w:rsidR="005D3818">
        <w:rPr>
          <w:rFonts w:asciiTheme="minorHAnsi" w:hAnsiTheme="minorHAnsi" w:cstheme="minorHAnsi"/>
          <w:sz w:val="22"/>
          <w:szCs w:val="22"/>
        </w:rPr>
        <w:t>0</w:t>
      </w:r>
      <w:r w:rsidR="00D70525">
        <w:rPr>
          <w:rFonts w:asciiTheme="minorHAnsi" w:hAnsiTheme="minorHAnsi" w:cstheme="minorHAnsi"/>
          <w:sz w:val="22"/>
          <w:szCs w:val="22"/>
        </w:rPr>
        <w:t>2</w:t>
      </w:r>
      <w:r w:rsidR="00463C0E" w:rsidRPr="007E10F6">
        <w:rPr>
          <w:rFonts w:asciiTheme="minorHAnsi" w:hAnsiTheme="minorHAnsi" w:cstheme="minorHAnsi"/>
          <w:sz w:val="22"/>
          <w:szCs w:val="22"/>
        </w:rPr>
        <w:t>/</w:t>
      </w:r>
      <w:r w:rsidR="00696FD2" w:rsidRPr="007E10F6">
        <w:rPr>
          <w:rFonts w:asciiTheme="minorHAnsi" w:hAnsiTheme="minorHAnsi" w:cstheme="minorHAnsi"/>
          <w:sz w:val="22"/>
          <w:szCs w:val="22"/>
        </w:rPr>
        <w:t>20</w:t>
      </w:r>
      <w:r w:rsidR="007E10F6" w:rsidRPr="007E10F6">
        <w:rPr>
          <w:rFonts w:asciiTheme="minorHAnsi" w:hAnsiTheme="minorHAnsi" w:cstheme="minorHAnsi"/>
          <w:sz w:val="22"/>
          <w:szCs w:val="22"/>
        </w:rPr>
        <w:t>2</w:t>
      </w:r>
      <w:r w:rsidR="00D70525">
        <w:rPr>
          <w:rFonts w:asciiTheme="minorHAnsi" w:hAnsiTheme="minorHAnsi" w:cstheme="minorHAnsi"/>
          <w:sz w:val="22"/>
          <w:szCs w:val="22"/>
        </w:rPr>
        <w:t>3</w:t>
      </w:r>
      <w:r w:rsidR="002F53B8" w:rsidRPr="007E10F6">
        <w:rPr>
          <w:rFonts w:asciiTheme="minorHAnsi" w:hAnsiTheme="minorHAnsi" w:cstheme="minorHAnsi"/>
          <w:sz w:val="22"/>
          <w:szCs w:val="22"/>
        </w:rPr>
        <w:t xml:space="preserve"> na</w:t>
      </w:r>
      <w:r w:rsidR="00926758">
        <w:rPr>
          <w:rFonts w:asciiTheme="minorHAnsi" w:hAnsiTheme="minorHAnsi" w:cstheme="minorHAnsi"/>
          <w:sz w:val="22"/>
          <w:szCs w:val="22"/>
        </w:rPr>
        <w:t xml:space="preserve"> </w:t>
      </w:r>
      <w:r w:rsidR="00D70525" w:rsidRPr="004265FB">
        <w:rPr>
          <w:rFonts w:asciiTheme="minorHAnsi" w:hAnsiTheme="minorHAnsi" w:cstheme="minorHAnsi"/>
          <w:b/>
          <w:bCs/>
          <w:color w:val="000000"/>
          <w:lang w:val="da-DK" w:eastAsia="pl-PL"/>
        </w:rPr>
        <w:t>nabycie maszyny wypełniającej 1 kpl</w:t>
      </w:r>
      <w:r w:rsidR="00D70525">
        <w:rPr>
          <w:rFonts w:asciiTheme="minorHAnsi" w:hAnsiTheme="minorHAnsi" w:cstheme="minorHAnsi"/>
          <w:sz w:val="22"/>
          <w:szCs w:val="22"/>
        </w:rPr>
        <w:t xml:space="preserve"> </w:t>
      </w:r>
      <w:r w:rsidRPr="007E10F6">
        <w:rPr>
          <w:rFonts w:asciiTheme="minorHAnsi" w:hAnsiTheme="minorHAnsi" w:cstheme="minorHAnsi"/>
          <w:sz w:val="22"/>
          <w:szCs w:val="22"/>
        </w:rPr>
        <w:t>składam(y) niniejszą ofertę na następujących warunkach:</w:t>
      </w:r>
    </w:p>
    <w:p w14:paraId="0E0123A5" w14:textId="77777777" w:rsidR="00C36FEC" w:rsidRPr="007E10F6" w:rsidRDefault="00C36FEC" w:rsidP="00D20C1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CC12A69" w14:textId="77777777" w:rsidR="00C36FEC" w:rsidRPr="007E10F6" w:rsidRDefault="00C36FEC" w:rsidP="00D833BA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E10F6">
        <w:rPr>
          <w:rFonts w:asciiTheme="minorHAnsi" w:eastAsia="Calibri" w:hAnsiTheme="minorHAnsi" w:cstheme="minorHAnsi"/>
          <w:color w:val="000000"/>
          <w:sz w:val="22"/>
          <w:szCs w:val="22"/>
        </w:rPr>
        <w:t>Dane oferenta:</w:t>
      </w:r>
    </w:p>
    <w:tbl>
      <w:tblPr>
        <w:tblW w:w="888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485"/>
      </w:tblGrid>
      <w:tr w:rsidR="00C36FEC" w:rsidRPr="007E10F6" w14:paraId="1A7099FD" w14:textId="77777777" w:rsidTr="00D65C8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984E432" w14:textId="77777777" w:rsidR="00C36FEC" w:rsidRPr="007E10F6" w:rsidRDefault="00C36FEC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3B23" w14:textId="77777777" w:rsidR="00C36FEC" w:rsidRPr="007E10F6" w:rsidRDefault="00C36FEC" w:rsidP="00FF1F5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C36FEC" w:rsidRPr="007E10F6" w14:paraId="3FEC4D25" w14:textId="77777777" w:rsidTr="00D65C8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CD04484" w14:textId="77777777" w:rsidR="00C36FEC" w:rsidRPr="007E10F6" w:rsidRDefault="00C36FEC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7258" w14:textId="77777777" w:rsidR="00C36FEC" w:rsidRPr="007E10F6" w:rsidRDefault="00C36FEC" w:rsidP="00FF1F5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080791" w:rsidRPr="007E10F6" w14:paraId="6025094A" w14:textId="77777777" w:rsidTr="00D65C85">
        <w:trPr>
          <w:trHeight w:val="17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758609A" w14:textId="77777777" w:rsidR="00080791" w:rsidRPr="007E10F6" w:rsidRDefault="00080791" w:rsidP="0008079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Adres siedziby: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DDD2" w14:textId="77777777" w:rsidR="00080791" w:rsidRPr="00D65C85" w:rsidRDefault="00080791" w:rsidP="0008079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65C8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Ulica, nr domu, nr lokalu:</w:t>
            </w:r>
          </w:p>
          <w:p w14:paraId="52108E04" w14:textId="77777777" w:rsidR="004E3583" w:rsidRPr="00D65C85" w:rsidRDefault="004E3583" w:rsidP="0008079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080791" w:rsidRPr="007E10F6" w14:paraId="5C2E11ED" w14:textId="77777777" w:rsidTr="00D65C85">
        <w:trPr>
          <w:trHeight w:val="171"/>
        </w:trPr>
        <w:tc>
          <w:tcPr>
            <w:tcW w:w="3402" w:type="dxa"/>
            <w:vMerge/>
            <w:tcBorders>
              <w:left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07E253EC" w14:textId="77777777" w:rsidR="00080791" w:rsidRPr="007E10F6" w:rsidRDefault="00080791" w:rsidP="0008079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37C4" w14:textId="77777777" w:rsidR="00080791" w:rsidRPr="00D65C85" w:rsidRDefault="00080791" w:rsidP="0008079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65C8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Kod, miejscowość:</w:t>
            </w:r>
          </w:p>
          <w:p w14:paraId="52FA0210" w14:textId="77777777" w:rsidR="004E3583" w:rsidRPr="00D65C85" w:rsidRDefault="004E3583" w:rsidP="0008079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080791" w:rsidRPr="007E10F6" w14:paraId="7542C476" w14:textId="77777777" w:rsidTr="00D65C85">
        <w:trPr>
          <w:trHeight w:val="171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14:paraId="6E72A370" w14:textId="77777777" w:rsidR="00080791" w:rsidRPr="007E10F6" w:rsidRDefault="00080791" w:rsidP="00080791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E092" w14:textId="77777777" w:rsidR="00080791" w:rsidRPr="00D65C85" w:rsidRDefault="00080791" w:rsidP="0008079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65C8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Gmina:</w:t>
            </w:r>
          </w:p>
          <w:p w14:paraId="535815A2" w14:textId="77777777" w:rsidR="004E3583" w:rsidRPr="00D65C85" w:rsidRDefault="004E3583" w:rsidP="0008079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C36FEC" w:rsidRPr="007E10F6" w14:paraId="32BAC36E" w14:textId="77777777" w:rsidTr="00D65C8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D77D031" w14:textId="77777777" w:rsidR="00C36FEC" w:rsidRPr="007E10F6" w:rsidRDefault="00C36FEC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Nr telefonu/fax.: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9BE1" w14:textId="77777777" w:rsidR="00C36FEC" w:rsidRPr="007E10F6" w:rsidRDefault="00C36FEC" w:rsidP="00FF1F5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C36FEC" w:rsidRPr="007E10F6" w14:paraId="5A4D5F9D" w14:textId="77777777" w:rsidTr="00D65C8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E831BF" w14:textId="77777777" w:rsidR="00C36FEC" w:rsidRPr="007E10F6" w:rsidRDefault="00C36FEC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3D9D" w14:textId="77777777" w:rsidR="00C36FEC" w:rsidRPr="007E10F6" w:rsidRDefault="00C36FEC" w:rsidP="00FF1F5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C36FEC" w:rsidRPr="007E10F6" w14:paraId="0CE73A9E" w14:textId="77777777" w:rsidTr="00D65C8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559F0FC" w14:textId="77777777" w:rsidR="00C36FEC" w:rsidRPr="007E10F6" w:rsidRDefault="00C36FEC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Osoba wyznaczona do kontaktu w sprawie złożonej oferty </w:t>
            </w:r>
            <w:r w:rsidRPr="007E10F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br/>
              <w:t>(mail, nr telefonu)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E36A" w14:textId="77777777" w:rsidR="00C36FEC" w:rsidRPr="007E10F6" w:rsidRDefault="00C36FEC" w:rsidP="00FF1F5B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DC08276" w14:textId="77777777" w:rsidR="00C36FEC" w:rsidRDefault="00C36FEC" w:rsidP="00C36FE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7E413B35" w14:textId="77777777" w:rsidR="002214EA" w:rsidRPr="007E10F6" w:rsidRDefault="002214EA" w:rsidP="00C36FEC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</w:p>
    <w:p w14:paraId="75142801" w14:textId="77777777" w:rsidR="00C36FEC" w:rsidRPr="007E10F6" w:rsidRDefault="00D65C85" w:rsidP="00D833BA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Warunki realizacji</w:t>
      </w:r>
      <w:r w:rsidR="00C36FEC" w:rsidRPr="007E10F6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14:paraId="214FA43A" w14:textId="77777777" w:rsidR="00C36FEC" w:rsidRDefault="00C36FEC" w:rsidP="00D833BA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 w:rsidRPr="007E10F6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Oferuję realizację przedmiotu postępowania ofertowego </w:t>
      </w:r>
      <w:r w:rsidR="00D65C85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na warunkach</w:t>
      </w:r>
      <w:r w:rsidRPr="007E10F6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zaprezentowanych w poniższej tabeli:</w:t>
      </w:r>
    </w:p>
    <w:p w14:paraId="4C0493A2" w14:textId="7BC4D464" w:rsidR="005D3818" w:rsidRPr="00E4530C" w:rsidRDefault="005D3818" w:rsidP="005D3818">
      <w:pPr>
        <w:pStyle w:val="Standard"/>
        <w:spacing w:after="0"/>
        <w:jc w:val="both"/>
        <w:rPr>
          <w:rFonts w:asciiTheme="minorHAnsi" w:hAnsiTheme="minorHAnsi" w:cstheme="minorHAnsi"/>
          <w:b/>
          <w:shd w:val="clear" w:color="auto" w:fill="FFFFFF"/>
        </w:rPr>
      </w:pP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79"/>
        <w:gridCol w:w="1843"/>
        <w:gridCol w:w="1984"/>
      </w:tblGrid>
      <w:tr w:rsidR="00D70525" w:rsidRPr="007E10F6" w14:paraId="5A478967" w14:textId="77777777" w:rsidTr="00D70525">
        <w:trPr>
          <w:trHeight w:hRule="exact" w:val="170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4D66170" w14:textId="0E33F9B0" w:rsidR="00D70525" w:rsidRPr="007E10F6" w:rsidRDefault="00D70525" w:rsidP="00FF1F5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MODEL, PRODUCENT zaoferowanego środka trwałego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F64B365" w14:textId="77777777" w:rsidR="00D70525" w:rsidRPr="007E10F6" w:rsidRDefault="00D70525" w:rsidP="00FF1F5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  <w:p w14:paraId="4542FBE3" w14:textId="4E68241E" w:rsidR="00D70525" w:rsidRPr="007E10F6" w:rsidRDefault="00D70525" w:rsidP="00FF1F5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Cena</w:t>
            </w:r>
            <w:r w:rsidRPr="007E10F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netto</w:t>
            </w:r>
            <w:r>
              <w:rPr>
                <w:b/>
                <w:vertAlign w:val="superscript"/>
              </w:rPr>
              <w:t>*</w:t>
            </w:r>
          </w:p>
          <w:p w14:paraId="35C61745" w14:textId="77777777" w:rsidR="00D70525" w:rsidRPr="007E10F6" w:rsidRDefault="00D70525" w:rsidP="00FF1F5B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E10F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B7789D0" w14:textId="77777777" w:rsidR="00D70525" w:rsidRPr="007E10F6" w:rsidRDefault="00D70525" w:rsidP="00C36FE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Cena</w:t>
            </w:r>
            <w:r w:rsidRPr="007E10F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8AF7174" w14:textId="77777777" w:rsidR="00D70525" w:rsidRDefault="00D70525" w:rsidP="00D65C8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gwarancji</w:t>
            </w:r>
          </w:p>
          <w:p w14:paraId="0DA050C7" w14:textId="510C1DFE" w:rsidR="00D70525" w:rsidRDefault="00D70525" w:rsidP="00A75AB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947B6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(w 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pl-PL"/>
              </w:rPr>
              <w:t>miesiącach</w:t>
            </w:r>
            <w:r w:rsidRPr="00947B6A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– nie krótszy niż 12 miesięcy</w:t>
            </w:r>
          </w:p>
        </w:tc>
      </w:tr>
      <w:tr w:rsidR="00D70525" w:rsidRPr="007E10F6" w14:paraId="1D79DF13" w14:textId="77777777" w:rsidTr="00D70525">
        <w:trPr>
          <w:trHeight w:hRule="exact" w:val="114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56F2D95" w14:textId="7AFE8DBB" w:rsidR="00D70525" w:rsidRPr="005D3818" w:rsidRDefault="00D70525" w:rsidP="00A75AB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45598" w14:textId="77777777" w:rsidR="00D70525" w:rsidRPr="007E10F6" w:rsidRDefault="00D70525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45EFF" w14:textId="77777777" w:rsidR="00D70525" w:rsidRPr="007E10F6" w:rsidRDefault="00D70525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B28D3" w14:textId="77777777" w:rsidR="00D70525" w:rsidRPr="007E10F6" w:rsidRDefault="00D70525" w:rsidP="00FF1F5B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2517A91" w14:textId="77777777" w:rsidR="00D65C85" w:rsidRDefault="00D65C85" w:rsidP="0042034E">
      <w:pPr>
        <w:pStyle w:val="Kolorowalistaakcent11"/>
        <w:spacing w:after="0" w:line="317" w:lineRule="auto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69947ABC" w14:textId="7055CEB8" w:rsidR="00DC54D9" w:rsidRDefault="00DC54D9" w:rsidP="00D833BA">
      <w:pPr>
        <w:pStyle w:val="Kolorowalistaakcent11"/>
        <w:numPr>
          <w:ilvl w:val="0"/>
          <w:numId w:val="29"/>
        </w:numPr>
        <w:spacing w:after="0" w:line="317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E10F6">
        <w:rPr>
          <w:rFonts w:asciiTheme="minorHAnsi" w:hAnsiTheme="minorHAnsi" w:cstheme="minorHAnsi"/>
        </w:rPr>
        <w:t xml:space="preserve">Oświadczam(y), że zapoznaliśmy się z </w:t>
      </w:r>
      <w:r w:rsidR="00E81ACB" w:rsidRPr="007E10F6">
        <w:rPr>
          <w:rFonts w:asciiTheme="minorHAnsi" w:hAnsiTheme="minorHAnsi" w:cstheme="minorHAnsi"/>
        </w:rPr>
        <w:t xml:space="preserve">treścią </w:t>
      </w:r>
      <w:r w:rsidR="00D556A8">
        <w:rPr>
          <w:rFonts w:asciiTheme="minorHAnsi" w:hAnsiTheme="minorHAnsi" w:cstheme="minorHAnsi"/>
        </w:rPr>
        <w:t>Z</w:t>
      </w:r>
      <w:r w:rsidRPr="007E10F6">
        <w:rPr>
          <w:rFonts w:asciiTheme="minorHAnsi" w:hAnsiTheme="minorHAnsi" w:cstheme="minorHAnsi"/>
        </w:rPr>
        <w:t>apytani</w:t>
      </w:r>
      <w:r w:rsidR="00E81ACB" w:rsidRPr="007E10F6">
        <w:rPr>
          <w:rFonts w:asciiTheme="minorHAnsi" w:hAnsiTheme="minorHAnsi" w:cstheme="minorHAnsi"/>
        </w:rPr>
        <w:t>a</w:t>
      </w:r>
      <w:r w:rsidRPr="007E10F6">
        <w:rPr>
          <w:rFonts w:asciiTheme="minorHAnsi" w:hAnsiTheme="minorHAnsi" w:cstheme="minorHAnsi"/>
        </w:rPr>
        <w:t xml:space="preserve"> ofertow</w:t>
      </w:r>
      <w:r w:rsidR="00E81ACB" w:rsidRPr="007E10F6">
        <w:rPr>
          <w:rFonts w:asciiTheme="minorHAnsi" w:hAnsiTheme="minorHAnsi" w:cstheme="minorHAnsi"/>
        </w:rPr>
        <w:t>ego</w:t>
      </w:r>
      <w:r w:rsidRPr="007E10F6">
        <w:rPr>
          <w:rFonts w:asciiTheme="minorHAnsi" w:hAnsiTheme="minorHAnsi" w:cstheme="minorHAnsi"/>
        </w:rPr>
        <w:t xml:space="preserve"> nr </w:t>
      </w:r>
      <w:r w:rsidR="00D556A8">
        <w:rPr>
          <w:rFonts w:asciiTheme="minorHAnsi" w:hAnsiTheme="minorHAnsi" w:cstheme="minorHAnsi"/>
        </w:rPr>
        <w:t>01/</w:t>
      </w:r>
      <w:r w:rsidR="005D3818">
        <w:rPr>
          <w:rFonts w:asciiTheme="minorHAnsi" w:hAnsiTheme="minorHAnsi" w:cstheme="minorHAnsi"/>
        </w:rPr>
        <w:t>0</w:t>
      </w:r>
      <w:r w:rsidR="00D70525">
        <w:rPr>
          <w:rFonts w:asciiTheme="minorHAnsi" w:hAnsiTheme="minorHAnsi" w:cstheme="minorHAnsi"/>
        </w:rPr>
        <w:t>2</w:t>
      </w:r>
      <w:r w:rsidRPr="007E10F6">
        <w:rPr>
          <w:rFonts w:asciiTheme="minorHAnsi" w:hAnsiTheme="minorHAnsi" w:cstheme="minorHAnsi"/>
        </w:rPr>
        <w:t>/</w:t>
      </w:r>
      <w:r w:rsidR="007E10F6">
        <w:rPr>
          <w:rFonts w:asciiTheme="minorHAnsi" w:hAnsiTheme="minorHAnsi" w:cstheme="minorHAnsi"/>
        </w:rPr>
        <w:t>202</w:t>
      </w:r>
      <w:r w:rsidR="00D70525">
        <w:rPr>
          <w:rFonts w:asciiTheme="minorHAnsi" w:hAnsiTheme="minorHAnsi" w:cstheme="minorHAnsi"/>
        </w:rPr>
        <w:t>3</w:t>
      </w:r>
      <w:r w:rsidRPr="007E10F6">
        <w:rPr>
          <w:rFonts w:asciiTheme="minorHAnsi" w:hAnsiTheme="minorHAnsi" w:cstheme="minorHAnsi"/>
        </w:rPr>
        <w:t xml:space="preserve"> i uznajemy się za związanych określonymi w niej wymaganiami i zasadami postępowania oraz że uzyskaliśmy wszelkie niezbędne informacje do przygotowania oferty.</w:t>
      </w:r>
    </w:p>
    <w:p w14:paraId="003573A4" w14:textId="6D7856A0" w:rsidR="007E10F6" w:rsidRPr="007E10F6" w:rsidRDefault="007E10F6" w:rsidP="007E10F6">
      <w:pPr>
        <w:pStyle w:val="Kolorowalistaakcent11"/>
        <w:numPr>
          <w:ilvl w:val="0"/>
          <w:numId w:val="29"/>
        </w:numPr>
        <w:spacing w:after="0" w:line="317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7E10F6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(y)</w:t>
      </w:r>
      <w:r w:rsidRPr="007E10F6">
        <w:rPr>
          <w:rFonts w:asciiTheme="minorHAnsi" w:hAnsiTheme="minorHAnsi" w:cstheme="minorHAnsi"/>
        </w:rPr>
        <w:t xml:space="preserve">, że zaoferowany przedmiot postępowania spełnia parametry i wymagania przedstawione w pkt. </w:t>
      </w:r>
      <w:r w:rsidR="0042034E">
        <w:rPr>
          <w:rFonts w:asciiTheme="minorHAnsi" w:hAnsiTheme="minorHAnsi" w:cstheme="minorHAnsi"/>
        </w:rPr>
        <w:t>5</w:t>
      </w:r>
      <w:r w:rsidR="00D556A8">
        <w:rPr>
          <w:rFonts w:asciiTheme="minorHAnsi" w:hAnsiTheme="minorHAnsi" w:cstheme="minorHAnsi"/>
        </w:rPr>
        <w:t xml:space="preserve"> Z</w:t>
      </w:r>
      <w:r w:rsidRPr="007E10F6">
        <w:rPr>
          <w:rFonts w:asciiTheme="minorHAnsi" w:hAnsiTheme="minorHAnsi" w:cstheme="minorHAnsi"/>
        </w:rPr>
        <w:t xml:space="preserve">apytania ofertowego nr </w:t>
      </w:r>
      <w:r w:rsidR="00D556A8">
        <w:rPr>
          <w:rFonts w:asciiTheme="minorHAnsi" w:hAnsiTheme="minorHAnsi" w:cstheme="minorHAnsi"/>
        </w:rPr>
        <w:t>01/</w:t>
      </w:r>
      <w:r w:rsidR="005D3818">
        <w:rPr>
          <w:rFonts w:asciiTheme="minorHAnsi" w:hAnsiTheme="minorHAnsi" w:cstheme="minorHAnsi"/>
        </w:rPr>
        <w:t>0</w:t>
      </w:r>
      <w:r w:rsidR="00D70525">
        <w:rPr>
          <w:rFonts w:asciiTheme="minorHAnsi" w:hAnsiTheme="minorHAnsi" w:cstheme="minorHAnsi"/>
        </w:rPr>
        <w:t>2</w:t>
      </w:r>
      <w:r w:rsidRPr="007E10F6">
        <w:rPr>
          <w:rFonts w:asciiTheme="minorHAnsi" w:hAnsiTheme="minorHAnsi" w:cstheme="minorHAnsi"/>
        </w:rPr>
        <w:t>/202</w:t>
      </w:r>
      <w:r w:rsidR="00D70525">
        <w:rPr>
          <w:rFonts w:asciiTheme="minorHAnsi" w:hAnsiTheme="minorHAnsi" w:cstheme="minorHAnsi"/>
        </w:rPr>
        <w:t>3</w:t>
      </w:r>
      <w:r w:rsidRPr="007E10F6">
        <w:rPr>
          <w:rFonts w:asciiTheme="minorHAnsi" w:hAnsiTheme="minorHAnsi" w:cstheme="minorHAnsi"/>
        </w:rPr>
        <w:t>.</w:t>
      </w:r>
    </w:p>
    <w:p w14:paraId="69D7653A" w14:textId="2CDF51A8" w:rsidR="00DC54D9" w:rsidRPr="00A502A6" w:rsidRDefault="00A502A6" w:rsidP="00D70525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</w:t>
      </w:r>
      <w:r w:rsidR="00DC54D9" w:rsidRPr="007E10F6">
        <w:rPr>
          <w:rFonts w:asciiTheme="minorHAnsi" w:hAnsiTheme="minorHAnsi" w:cstheme="minorHAnsi"/>
          <w:bCs/>
        </w:rPr>
        <w:t>(y), że cena podana w ofercie obejmuj</w:t>
      </w:r>
      <w:r w:rsidR="00C045F7">
        <w:rPr>
          <w:rFonts w:asciiTheme="minorHAnsi" w:hAnsiTheme="minorHAnsi" w:cstheme="minorHAnsi"/>
          <w:bCs/>
        </w:rPr>
        <w:t>e wszystkie elementy zawarte w Z</w:t>
      </w:r>
      <w:r w:rsidR="00DC54D9" w:rsidRPr="007E10F6">
        <w:rPr>
          <w:rFonts w:asciiTheme="minorHAnsi" w:hAnsiTheme="minorHAnsi" w:cstheme="minorHAnsi"/>
          <w:bCs/>
        </w:rPr>
        <w:t xml:space="preserve">apytaniu ofertowym nr </w:t>
      </w:r>
      <w:r w:rsidR="00C045F7">
        <w:rPr>
          <w:rFonts w:asciiTheme="minorHAnsi" w:hAnsiTheme="minorHAnsi" w:cstheme="minorHAnsi"/>
          <w:bCs/>
        </w:rPr>
        <w:t>01/</w:t>
      </w:r>
      <w:r w:rsidR="005D3818">
        <w:rPr>
          <w:rFonts w:asciiTheme="minorHAnsi" w:hAnsiTheme="minorHAnsi" w:cstheme="minorHAnsi"/>
          <w:bCs/>
        </w:rPr>
        <w:t>0</w:t>
      </w:r>
      <w:r w:rsidR="00D70525">
        <w:rPr>
          <w:rFonts w:asciiTheme="minorHAnsi" w:hAnsiTheme="minorHAnsi" w:cstheme="minorHAnsi"/>
          <w:bCs/>
        </w:rPr>
        <w:t>2</w:t>
      </w:r>
      <w:r w:rsidR="00DC54D9" w:rsidRPr="007E10F6">
        <w:rPr>
          <w:rFonts w:asciiTheme="minorHAnsi" w:hAnsiTheme="minorHAnsi" w:cstheme="minorHAnsi"/>
          <w:bCs/>
        </w:rPr>
        <w:t>/</w:t>
      </w:r>
      <w:r w:rsidR="007E10F6">
        <w:rPr>
          <w:rFonts w:asciiTheme="minorHAnsi" w:hAnsiTheme="minorHAnsi" w:cstheme="minorHAnsi"/>
          <w:bCs/>
        </w:rPr>
        <w:t>202</w:t>
      </w:r>
      <w:r w:rsidR="00D70525">
        <w:rPr>
          <w:rFonts w:asciiTheme="minorHAnsi" w:hAnsiTheme="minorHAnsi" w:cstheme="minorHAnsi"/>
          <w:bCs/>
        </w:rPr>
        <w:t>3</w:t>
      </w:r>
      <w:r w:rsidR="00DC54D9" w:rsidRPr="007E10F6">
        <w:rPr>
          <w:rFonts w:asciiTheme="minorHAnsi" w:hAnsiTheme="minorHAnsi" w:cstheme="minorHAnsi"/>
          <w:bCs/>
        </w:rPr>
        <w:t>.</w:t>
      </w:r>
    </w:p>
    <w:p w14:paraId="07535517" w14:textId="77777777" w:rsidR="00A502A6" w:rsidRPr="00C045F7" w:rsidRDefault="00A502A6" w:rsidP="00A502A6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Oświadczam(y), że posiadamy z</w:t>
      </w:r>
      <w:r w:rsidRPr="00A502A6">
        <w:rPr>
          <w:rFonts w:asciiTheme="minorHAnsi" w:hAnsiTheme="minorHAnsi" w:cstheme="minorHAnsi"/>
          <w:bCs/>
        </w:rPr>
        <w:t>dolność techniczną i zawodową (doświadczenie) do wykonania zamówienia, uprawnienia do wykonywania działalności lub czynności w zakresie odpowiadającym przedmiotowi zamówienia</w:t>
      </w:r>
      <w:r>
        <w:rPr>
          <w:rFonts w:asciiTheme="minorHAnsi" w:hAnsiTheme="minorHAnsi" w:cstheme="minorHAnsi"/>
          <w:bCs/>
        </w:rPr>
        <w:t>.</w:t>
      </w:r>
    </w:p>
    <w:p w14:paraId="05AB9715" w14:textId="77777777" w:rsidR="00AC3F09" w:rsidRPr="007E10F6" w:rsidRDefault="00AC3F09" w:rsidP="00D833BA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7E10F6">
        <w:rPr>
          <w:rFonts w:asciiTheme="minorHAnsi" w:hAnsiTheme="minorHAnsi" w:cstheme="minorHAnsi"/>
        </w:rPr>
        <w:t>Oświadczam(y), iż znajdujemy się w sytuacji ekonomicznej i finansowej zapewniającej wykonanie Zamówienia.</w:t>
      </w:r>
    </w:p>
    <w:p w14:paraId="22CFB348" w14:textId="77777777" w:rsidR="00AC3F09" w:rsidRPr="007E10F6" w:rsidRDefault="00AC3F09" w:rsidP="00D833BA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7E10F6">
        <w:rPr>
          <w:rFonts w:asciiTheme="minorHAnsi" w:hAnsiTheme="minorHAnsi" w:cstheme="minorHAnsi"/>
        </w:rPr>
        <w:t>Oświadczam(y), iż nie znajdujemy się w stanie upadłości ani likwidacji, nie wszczęto wobec podmiotu postępowania upadłościowego czy likwidacyjnego.</w:t>
      </w:r>
    </w:p>
    <w:p w14:paraId="151DA2E8" w14:textId="77777777" w:rsidR="00AC3F09" w:rsidRPr="007E10F6" w:rsidRDefault="00AC3F09" w:rsidP="00D833BA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7E10F6">
        <w:rPr>
          <w:rFonts w:asciiTheme="minorHAnsi" w:hAnsiTheme="minorHAnsi" w:cstheme="minorHAnsi"/>
        </w:rPr>
        <w:t>Oświadczam</w:t>
      </w:r>
      <w:r w:rsidR="006C092D" w:rsidRPr="007E10F6">
        <w:rPr>
          <w:rFonts w:asciiTheme="minorHAnsi" w:hAnsiTheme="minorHAnsi" w:cstheme="minorHAnsi"/>
        </w:rPr>
        <w:t>(y)</w:t>
      </w:r>
      <w:r w:rsidRPr="007E10F6">
        <w:rPr>
          <w:rFonts w:asciiTheme="minorHAnsi" w:hAnsiTheme="minorHAnsi" w:cstheme="minorHAnsi"/>
        </w:rPr>
        <w:t>, że przedmiotowe zadanie zostanie zrealizowan</w:t>
      </w:r>
      <w:r w:rsidR="00670E30" w:rsidRPr="007E10F6">
        <w:rPr>
          <w:rFonts w:asciiTheme="minorHAnsi" w:hAnsiTheme="minorHAnsi" w:cstheme="minorHAnsi"/>
        </w:rPr>
        <w:t>e</w:t>
      </w:r>
      <w:r w:rsidRPr="007E10F6">
        <w:rPr>
          <w:rFonts w:asciiTheme="minorHAnsi" w:hAnsiTheme="minorHAnsi" w:cstheme="minorHAnsi"/>
        </w:rPr>
        <w:t xml:space="preserve"> z </w:t>
      </w:r>
      <w:r w:rsidR="00E81ACB" w:rsidRPr="007E10F6">
        <w:rPr>
          <w:rFonts w:asciiTheme="minorHAnsi" w:hAnsiTheme="minorHAnsi" w:cstheme="minorHAnsi"/>
        </w:rPr>
        <w:t>należytą starannością zgodnie z </w:t>
      </w:r>
      <w:r w:rsidRPr="007E10F6">
        <w:rPr>
          <w:rFonts w:asciiTheme="minorHAnsi" w:hAnsiTheme="minorHAnsi" w:cstheme="minorHAnsi"/>
        </w:rPr>
        <w:t>oczekiwaniami Zamawiającego.</w:t>
      </w:r>
    </w:p>
    <w:p w14:paraId="2CFF5847" w14:textId="77777777" w:rsidR="00AC3F09" w:rsidRPr="007E10F6" w:rsidRDefault="00AC3F09" w:rsidP="00D833BA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7E10F6">
        <w:rPr>
          <w:rFonts w:asciiTheme="minorHAnsi" w:hAnsiTheme="minorHAnsi" w:cstheme="minorHAnsi"/>
        </w:rPr>
        <w:t>Zobowiązuj</w:t>
      </w:r>
      <w:r w:rsidR="006C092D" w:rsidRPr="007E10F6">
        <w:rPr>
          <w:rFonts w:asciiTheme="minorHAnsi" w:hAnsiTheme="minorHAnsi" w:cstheme="minorHAnsi"/>
        </w:rPr>
        <w:t>ę(my)</w:t>
      </w:r>
      <w:r w:rsidRPr="007E10F6">
        <w:rPr>
          <w:rFonts w:asciiTheme="minorHAnsi" w:hAnsiTheme="minorHAnsi" w:cstheme="minorHAnsi"/>
        </w:rPr>
        <w:t xml:space="preserve"> się do zachowania</w:t>
      </w:r>
      <w:r w:rsidR="006C092D" w:rsidRPr="007E10F6">
        <w:rPr>
          <w:rFonts w:asciiTheme="minorHAnsi" w:hAnsiTheme="minorHAnsi" w:cstheme="minorHAnsi"/>
        </w:rPr>
        <w:t xml:space="preserve"> w</w:t>
      </w:r>
      <w:r w:rsidRPr="007E10F6">
        <w:rPr>
          <w:rFonts w:asciiTheme="minorHAnsi" w:hAnsiTheme="minorHAnsi" w:cstheme="minorHAnsi"/>
        </w:rPr>
        <w:t xml:space="preserve"> tajemnicy i nie rozpowszechniania informacji i materiałów uzyskanych w trakcie postępowania.</w:t>
      </w:r>
    </w:p>
    <w:p w14:paraId="5AEA65E5" w14:textId="77777777" w:rsidR="00AC3F09" w:rsidRPr="007E10F6" w:rsidRDefault="00AC3F09" w:rsidP="00D833BA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7E10F6">
        <w:rPr>
          <w:rFonts w:asciiTheme="minorHAnsi" w:hAnsiTheme="minorHAnsi" w:cstheme="minorHAnsi"/>
        </w:rPr>
        <w:t>Wyraża</w:t>
      </w:r>
      <w:r w:rsidR="006C092D" w:rsidRPr="007E10F6">
        <w:rPr>
          <w:rFonts w:asciiTheme="minorHAnsi" w:hAnsiTheme="minorHAnsi" w:cstheme="minorHAnsi"/>
        </w:rPr>
        <w:t>m(y)</w:t>
      </w:r>
      <w:r w:rsidRPr="007E10F6">
        <w:rPr>
          <w:rFonts w:asciiTheme="minorHAnsi" w:hAnsiTheme="minorHAnsi" w:cstheme="minorHAnsi"/>
        </w:rPr>
        <w:t xml:space="preserve"> zgodę na udostępnienie pełnej dokumentacji ofertowej instytucji, przed którą Zamawiający będzie się rozliczać oraz innym instytucjom, prowadzącym kontrolę projektu.</w:t>
      </w:r>
    </w:p>
    <w:p w14:paraId="6D53F4AE" w14:textId="77777777" w:rsidR="003D1C15" w:rsidRPr="007E10F6" w:rsidRDefault="00AC3F09" w:rsidP="004B43E2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 w:rsidRPr="007E10F6">
        <w:rPr>
          <w:rFonts w:asciiTheme="minorHAnsi" w:hAnsiTheme="minorHAnsi" w:cstheme="minorHAnsi"/>
        </w:rPr>
        <w:t>Oświadczam</w:t>
      </w:r>
      <w:r w:rsidR="006C092D" w:rsidRPr="007E10F6">
        <w:rPr>
          <w:rFonts w:asciiTheme="minorHAnsi" w:hAnsiTheme="minorHAnsi" w:cstheme="minorHAnsi"/>
        </w:rPr>
        <w:t>(y)</w:t>
      </w:r>
      <w:r w:rsidRPr="007E10F6">
        <w:rPr>
          <w:rFonts w:asciiTheme="minorHAnsi" w:hAnsiTheme="minorHAnsi" w:cstheme="minorHAnsi"/>
        </w:rPr>
        <w:t xml:space="preserve">, że nie </w:t>
      </w:r>
      <w:r w:rsidR="006C092D" w:rsidRPr="007E10F6">
        <w:rPr>
          <w:rFonts w:asciiTheme="minorHAnsi" w:hAnsiTheme="minorHAnsi" w:cstheme="minorHAnsi"/>
        </w:rPr>
        <w:t>jesteśmy powiązani</w:t>
      </w:r>
      <w:r w:rsidRPr="007E10F6">
        <w:rPr>
          <w:rFonts w:asciiTheme="minorHAnsi" w:hAnsiTheme="minorHAnsi" w:cstheme="minorHAnsi"/>
        </w:rPr>
        <w:t xml:space="preserve"> z </w:t>
      </w:r>
      <w:r w:rsidR="00C045F7" w:rsidRPr="00C045F7">
        <w:rPr>
          <w:rFonts w:asciiTheme="minorHAnsi" w:hAnsiTheme="minorHAnsi" w:cstheme="minorHAnsi"/>
        </w:rPr>
        <w:t>Carboline Polska Sp. z o.o.</w:t>
      </w:r>
      <w:r w:rsidRPr="007E10F6">
        <w:rPr>
          <w:rFonts w:asciiTheme="minorHAnsi" w:hAnsiTheme="minorHAnsi" w:cstheme="minorHAnsi"/>
        </w:rPr>
        <w:t>, osobowo lub kapitałowo  (zgo</w:t>
      </w:r>
      <w:r w:rsidR="00C045F7">
        <w:rPr>
          <w:rFonts w:asciiTheme="minorHAnsi" w:hAnsiTheme="minorHAnsi" w:cstheme="minorHAnsi"/>
        </w:rPr>
        <w:t>dnie z definicją przytoczoną w Z</w:t>
      </w:r>
      <w:r w:rsidRPr="007E10F6">
        <w:rPr>
          <w:rFonts w:asciiTheme="minorHAnsi" w:hAnsiTheme="minorHAnsi" w:cstheme="minorHAnsi"/>
        </w:rPr>
        <w:t>apytaniu ofertowym w punkcie 1</w:t>
      </w:r>
      <w:r w:rsidR="009B481F" w:rsidRPr="007E10F6">
        <w:rPr>
          <w:rFonts w:asciiTheme="minorHAnsi" w:hAnsiTheme="minorHAnsi" w:cstheme="minorHAnsi"/>
        </w:rPr>
        <w:t>1</w:t>
      </w:r>
      <w:r w:rsidRPr="007E10F6">
        <w:rPr>
          <w:rFonts w:asciiTheme="minorHAnsi" w:hAnsiTheme="minorHAnsi" w:cstheme="minorHAnsi"/>
        </w:rPr>
        <w:t>).</w:t>
      </w:r>
    </w:p>
    <w:p w14:paraId="48DEA608" w14:textId="77777777" w:rsidR="00EB438D" w:rsidRPr="007E10F6" w:rsidRDefault="00EB438D" w:rsidP="00D833BA">
      <w:pPr>
        <w:pStyle w:val="Kolorowalistaakcent11"/>
        <w:numPr>
          <w:ilvl w:val="0"/>
          <w:numId w:val="29"/>
        </w:numPr>
        <w:autoSpaceDE w:val="0"/>
        <w:autoSpaceDN w:val="0"/>
        <w:adjustRightInd w:val="0"/>
        <w:spacing w:after="0" w:line="317" w:lineRule="auto"/>
        <w:ind w:left="425" w:hanging="357"/>
        <w:contextualSpacing w:val="0"/>
        <w:jc w:val="both"/>
        <w:rPr>
          <w:rFonts w:asciiTheme="minorHAnsi" w:hAnsiTheme="minorHAnsi" w:cstheme="minorHAnsi"/>
        </w:rPr>
      </w:pPr>
      <w:r w:rsidRPr="007E10F6">
        <w:rPr>
          <w:rFonts w:asciiTheme="minorHAnsi" w:hAnsiTheme="minorHAnsi" w:cstheme="minorHAnsi"/>
        </w:rPr>
        <w:t>Oświadczam</w:t>
      </w:r>
      <w:r w:rsidR="00495E1B" w:rsidRPr="007E10F6">
        <w:rPr>
          <w:rFonts w:asciiTheme="minorHAnsi" w:hAnsiTheme="minorHAnsi" w:cstheme="minorHAnsi"/>
        </w:rPr>
        <w:t>(y)</w:t>
      </w:r>
      <w:r w:rsidRPr="007E10F6">
        <w:rPr>
          <w:rFonts w:asciiTheme="minorHAnsi" w:hAnsiTheme="minorHAnsi" w:cstheme="minorHAnsi"/>
        </w:rPr>
        <w:t xml:space="preserve">, że nie </w:t>
      </w:r>
      <w:r w:rsidR="00495E1B" w:rsidRPr="007E10F6">
        <w:rPr>
          <w:rFonts w:asciiTheme="minorHAnsi" w:hAnsiTheme="minorHAnsi" w:cstheme="minorHAnsi"/>
        </w:rPr>
        <w:t xml:space="preserve">jesteśmy powiązani </w:t>
      </w:r>
      <w:r w:rsidRPr="007E10F6">
        <w:rPr>
          <w:rFonts w:asciiTheme="minorHAnsi" w:hAnsiTheme="minorHAnsi" w:cstheme="minorHAnsi"/>
        </w:rPr>
        <w:t xml:space="preserve">z osobami wykonującymi w imieniu  </w:t>
      </w:r>
      <w:r w:rsidR="00E65F05">
        <w:rPr>
          <w:rFonts w:asciiTheme="minorHAnsi" w:hAnsiTheme="minorHAnsi" w:cstheme="minorHAnsi"/>
        </w:rPr>
        <w:t>Carboline Polska Sp. z </w:t>
      </w:r>
      <w:r w:rsidR="004B43E2" w:rsidRPr="00C045F7">
        <w:rPr>
          <w:rFonts w:asciiTheme="minorHAnsi" w:hAnsiTheme="minorHAnsi" w:cstheme="minorHAnsi"/>
        </w:rPr>
        <w:t>o.o</w:t>
      </w:r>
      <w:r w:rsidR="009B481F" w:rsidRPr="007E10F6">
        <w:rPr>
          <w:rFonts w:asciiTheme="minorHAnsi" w:hAnsiTheme="minorHAnsi" w:cstheme="minorHAnsi"/>
        </w:rPr>
        <w:t xml:space="preserve">. </w:t>
      </w:r>
      <w:r w:rsidRPr="007E10F6">
        <w:rPr>
          <w:rFonts w:asciiTheme="minorHAnsi" w:hAnsiTheme="minorHAnsi" w:cstheme="minorHAnsi"/>
        </w:rPr>
        <w:t>czynności związanych z procedurą wyboru wykonawcy oso</w:t>
      </w:r>
      <w:r w:rsidR="00E65F05">
        <w:rPr>
          <w:rFonts w:asciiTheme="minorHAnsi" w:hAnsiTheme="minorHAnsi" w:cstheme="minorHAnsi"/>
        </w:rPr>
        <w:t>bowo lub kapitałowo  (zgodnie z </w:t>
      </w:r>
      <w:r w:rsidRPr="007E10F6">
        <w:rPr>
          <w:rFonts w:asciiTheme="minorHAnsi" w:hAnsiTheme="minorHAnsi" w:cstheme="minorHAnsi"/>
        </w:rPr>
        <w:t>definicją przytoczoną w zapytaniu ofertowym w punkcie 1</w:t>
      </w:r>
      <w:r w:rsidR="009B481F" w:rsidRPr="007E10F6">
        <w:rPr>
          <w:rFonts w:asciiTheme="minorHAnsi" w:hAnsiTheme="minorHAnsi" w:cstheme="minorHAnsi"/>
        </w:rPr>
        <w:t>1</w:t>
      </w:r>
      <w:r w:rsidRPr="007E10F6">
        <w:rPr>
          <w:rFonts w:asciiTheme="minorHAnsi" w:hAnsiTheme="minorHAnsi" w:cstheme="minorHAnsi"/>
        </w:rPr>
        <w:t>).</w:t>
      </w:r>
    </w:p>
    <w:p w14:paraId="20944D43" w14:textId="77777777" w:rsidR="00EB438D" w:rsidRDefault="00EB438D" w:rsidP="00EB438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Theme="minorHAnsi" w:hAnsiTheme="minorHAnsi" w:cstheme="minorHAnsi"/>
          <w:bCs/>
        </w:rPr>
      </w:pPr>
    </w:p>
    <w:p w14:paraId="7464BA56" w14:textId="77777777" w:rsidR="00C045F7" w:rsidRDefault="00C045F7" w:rsidP="00EB438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Theme="minorHAnsi" w:hAnsiTheme="minorHAnsi" w:cstheme="minorHAnsi"/>
          <w:bCs/>
        </w:rPr>
      </w:pPr>
    </w:p>
    <w:p w14:paraId="574D5B85" w14:textId="77777777" w:rsidR="00C045F7" w:rsidRDefault="00C045F7" w:rsidP="00EB438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Theme="minorHAnsi" w:hAnsiTheme="minorHAnsi" w:cstheme="minorHAnsi"/>
          <w:bCs/>
        </w:rPr>
      </w:pPr>
    </w:p>
    <w:p w14:paraId="4DBCD4E8" w14:textId="77777777" w:rsidR="00C045F7" w:rsidRPr="007E10F6" w:rsidRDefault="00C045F7" w:rsidP="00EB438D">
      <w:pPr>
        <w:pStyle w:val="Kolorowalistaakcent11"/>
        <w:autoSpaceDE w:val="0"/>
        <w:autoSpaceDN w:val="0"/>
        <w:adjustRightInd w:val="0"/>
        <w:spacing w:after="0" w:line="317" w:lineRule="auto"/>
        <w:ind w:left="425"/>
        <w:contextualSpacing w:val="0"/>
        <w:jc w:val="both"/>
        <w:rPr>
          <w:rFonts w:asciiTheme="minorHAnsi" w:hAnsiTheme="minorHAnsi" w:cstheme="minorHAnsi"/>
          <w:bCs/>
        </w:rPr>
      </w:pPr>
    </w:p>
    <w:p w14:paraId="6040AF15" w14:textId="77777777" w:rsidR="00D20C1A" w:rsidRPr="007E10F6" w:rsidRDefault="00D20C1A" w:rsidP="00D20C1A">
      <w:pPr>
        <w:pStyle w:val="Kolorowalistaakcent11"/>
        <w:autoSpaceDE w:val="0"/>
        <w:autoSpaceDN w:val="0"/>
        <w:adjustRightInd w:val="0"/>
        <w:spacing w:before="120" w:after="0" w:line="360" w:lineRule="auto"/>
        <w:ind w:left="360"/>
        <w:contextualSpacing w:val="0"/>
        <w:jc w:val="right"/>
        <w:rPr>
          <w:rFonts w:asciiTheme="minorHAnsi" w:hAnsiTheme="minorHAnsi" w:cstheme="minorHAnsi"/>
        </w:rPr>
      </w:pPr>
      <w:r w:rsidRPr="007E10F6">
        <w:rPr>
          <w:rFonts w:asciiTheme="minorHAnsi" w:hAnsiTheme="minorHAnsi" w:cstheme="minorHAnsi"/>
        </w:rPr>
        <w:t>..........................................................</w:t>
      </w:r>
    </w:p>
    <w:p w14:paraId="2C899A90" w14:textId="77777777" w:rsidR="003D25C3" w:rsidRDefault="00D20C1A" w:rsidP="00D20C1A">
      <w:pPr>
        <w:autoSpaceDE w:val="0"/>
        <w:autoSpaceDN w:val="0"/>
        <w:adjustRightInd w:val="0"/>
        <w:spacing w:line="360" w:lineRule="auto"/>
        <w:ind w:left="709"/>
        <w:jc w:val="right"/>
        <w:rPr>
          <w:rFonts w:asciiTheme="minorHAnsi" w:hAnsiTheme="minorHAnsi" w:cstheme="minorHAnsi"/>
          <w:sz w:val="22"/>
          <w:szCs w:val="22"/>
        </w:rPr>
      </w:pPr>
      <w:r w:rsidRPr="007E10F6">
        <w:rPr>
          <w:rFonts w:asciiTheme="minorHAnsi" w:hAnsiTheme="minorHAnsi" w:cstheme="minorHAnsi"/>
          <w:sz w:val="22"/>
          <w:szCs w:val="22"/>
        </w:rPr>
        <w:t xml:space="preserve">      (pieczęć firmowa </w:t>
      </w:r>
    </w:p>
    <w:p w14:paraId="35FB494D" w14:textId="77777777" w:rsidR="003D25C3" w:rsidRDefault="00D20C1A" w:rsidP="00D20C1A">
      <w:pPr>
        <w:autoSpaceDE w:val="0"/>
        <w:autoSpaceDN w:val="0"/>
        <w:adjustRightInd w:val="0"/>
        <w:spacing w:line="360" w:lineRule="auto"/>
        <w:ind w:left="709"/>
        <w:jc w:val="right"/>
        <w:rPr>
          <w:rFonts w:asciiTheme="minorHAnsi" w:hAnsiTheme="minorHAnsi" w:cstheme="minorHAnsi"/>
          <w:sz w:val="22"/>
          <w:szCs w:val="22"/>
        </w:rPr>
      </w:pPr>
      <w:r w:rsidRPr="007E10F6">
        <w:rPr>
          <w:rFonts w:asciiTheme="minorHAnsi" w:hAnsiTheme="minorHAnsi" w:cstheme="minorHAnsi"/>
          <w:sz w:val="22"/>
          <w:szCs w:val="22"/>
        </w:rPr>
        <w:t xml:space="preserve">i podpis osoby upoważnionej </w:t>
      </w:r>
    </w:p>
    <w:p w14:paraId="0437D14A" w14:textId="77777777" w:rsidR="00D20C1A" w:rsidRPr="007E10F6" w:rsidRDefault="00D20C1A" w:rsidP="00D20C1A">
      <w:pPr>
        <w:autoSpaceDE w:val="0"/>
        <w:autoSpaceDN w:val="0"/>
        <w:adjustRightInd w:val="0"/>
        <w:spacing w:line="360" w:lineRule="auto"/>
        <w:ind w:left="709"/>
        <w:jc w:val="right"/>
        <w:rPr>
          <w:rFonts w:asciiTheme="minorHAnsi" w:hAnsiTheme="minorHAnsi" w:cstheme="minorHAnsi"/>
          <w:sz w:val="22"/>
          <w:szCs w:val="22"/>
        </w:rPr>
      </w:pPr>
      <w:r w:rsidRPr="007E10F6">
        <w:rPr>
          <w:rFonts w:asciiTheme="minorHAnsi" w:hAnsiTheme="minorHAnsi" w:cstheme="minorHAnsi"/>
          <w:sz w:val="22"/>
          <w:szCs w:val="22"/>
        </w:rPr>
        <w:t>do reprezentacji Oferenta)</w:t>
      </w:r>
      <w:r w:rsidR="00D82108" w:rsidRPr="007E10F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20C1A" w:rsidRPr="007E10F6" w:rsidSect="00FC3392">
      <w:footerReference w:type="default" r:id="rId8"/>
      <w:pgSz w:w="11906" w:h="16838" w:code="9"/>
      <w:pgMar w:top="851" w:right="1134" w:bottom="851" w:left="1134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595E" w14:textId="77777777" w:rsidR="00004D7A" w:rsidRDefault="00004D7A" w:rsidP="008875B0">
      <w:r>
        <w:separator/>
      </w:r>
    </w:p>
  </w:endnote>
  <w:endnote w:type="continuationSeparator" w:id="0">
    <w:p w14:paraId="437AF21D" w14:textId="77777777" w:rsidR="00004D7A" w:rsidRDefault="00004D7A" w:rsidP="0088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8578" w14:textId="77777777" w:rsidR="003D73EE" w:rsidRDefault="003D73EE" w:rsidP="00E96176">
    <w:pPr>
      <w:pBdr>
        <w:bottom w:val="single" w:sz="4" w:space="1" w:color="000000"/>
      </w:pBdr>
    </w:pPr>
  </w:p>
  <w:p w14:paraId="30EB31AC" w14:textId="7272EF05" w:rsidR="003D73EE" w:rsidRDefault="00D70525">
    <w:pPr>
      <w:pStyle w:val="Stopka"/>
      <w:jc w:val="center"/>
    </w:pPr>
    <w:r>
      <w:rPr>
        <w:noProof/>
      </w:rPr>
      <w:drawing>
        <wp:inline distT="0" distB="0" distL="0" distR="0" wp14:anchorId="760B0917" wp14:editId="7A6AE8D3">
          <wp:extent cx="5492750" cy="890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9DB9" w14:textId="77777777" w:rsidR="00004D7A" w:rsidRDefault="00004D7A" w:rsidP="008875B0">
      <w:r>
        <w:separator/>
      </w:r>
    </w:p>
  </w:footnote>
  <w:footnote w:type="continuationSeparator" w:id="0">
    <w:p w14:paraId="105FEBD4" w14:textId="77777777" w:rsidR="00004D7A" w:rsidRDefault="00004D7A" w:rsidP="0088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DBEEC4D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7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768C554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</w:abstractNum>
  <w:abstractNum w:abstractNumId="11" w15:restartNumberingAfterBreak="0">
    <w:nsid w:val="0000000F"/>
    <w:multiLevelType w:val="singleLevel"/>
    <w:tmpl w:val="0560A900"/>
    <w:name w:val="WW8Num1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sz w:val="24"/>
        <w:szCs w:val="20"/>
      </w:rPr>
    </w:lvl>
  </w:abstractNum>
  <w:abstractNum w:abstractNumId="1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00000016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7"/>
    <w:multiLevelType w:val="singleLevel"/>
    <w:tmpl w:val="00000017"/>
    <w:name w:val="WW8Num3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19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9"/>
    <w:multiLevelType w:val="singleLevel"/>
    <w:tmpl w:val="00000019"/>
    <w:name w:val="WW8Num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sz w:val="20"/>
        <w:szCs w:val="20"/>
      </w:rPr>
    </w:lvl>
  </w:abstractNum>
  <w:abstractNum w:abstractNumId="21" w15:restartNumberingAfterBreak="0">
    <w:nsid w:val="0000001A"/>
    <w:multiLevelType w:val="singleLevel"/>
    <w:tmpl w:val="76D41C8A"/>
    <w:name w:val="WW8Num4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/>
        <w:b w:val="0"/>
        <w:i w:val="0"/>
        <w:color w:val="auto"/>
        <w:sz w:val="20"/>
        <w:szCs w:val="20"/>
      </w:rPr>
    </w:lvl>
  </w:abstractNum>
  <w:abstractNum w:abstractNumId="22" w15:restartNumberingAfterBreak="0">
    <w:nsid w:val="013C0ED8"/>
    <w:multiLevelType w:val="hybridMultilevel"/>
    <w:tmpl w:val="2E9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5A0F36"/>
    <w:multiLevelType w:val="hybridMultilevel"/>
    <w:tmpl w:val="C1264A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A46254"/>
    <w:multiLevelType w:val="hybridMultilevel"/>
    <w:tmpl w:val="1B20F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904ECF"/>
    <w:multiLevelType w:val="hybridMultilevel"/>
    <w:tmpl w:val="21307EF2"/>
    <w:lvl w:ilvl="0" w:tplc="335C9E7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0D6B769A"/>
    <w:multiLevelType w:val="hybridMultilevel"/>
    <w:tmpl w:val="6200F2B2"/>
    <w:lvl w:ilvl="0" w:tplc="D6EA61AC">
      <w:start w:val="1"/>
      <w:numFmt w:val="lowerLetter"/>
      <w:lvlText w:val="%1)"/>
      <w:lvlJc w:val="left"/>
      <w:pPr>
        <w:ind w:left="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8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163E6D2A"/>
    <w:multiLevelType w:val="hybridMultilevel"/>
    <w:tmpl w:val="1AB0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4738B8"/>
    <w:multiLevelType w:val="hybridMultilevel"/>
    <w:tmpl w:val="A5B4686A"/>
    <w:lvl w:ilvl="0" w:tplc="1A70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F372FC1"/>
    <w:multiLevelType w:val="hybridMultilevel"/>
    <w:tmpl w:val="7182E9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5560894"/>
    <w:multiLevelType w:val="hybridMultilevel"/>
    <w:tmpl w:val="7278F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275145"/>
    <w:multiLevelType w:val="hybridMultilevel"/>
    <w:tmpl w:val="1670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1B02B6"/>
    <w:multiLevelType w:val="hybridMultilevel"/>
    <w:tmpl w:val="6F06D2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A391423"/>
    <w:multiLevelType w:val="hybridMultilevel"/>
    <w:tmpl w:val="5B7C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E3261A"/>
    <w:multiLevelType w:val="hybridMultilevel"/>
    <w:tmpl w:val="5318141E"/>
    <w:lvl w:ilvl="0" w:tplc="80166EE6">
      <w:start w:val="1"/>
      <w:numFmt w:val="upperRoman"/>
      <w:lvlText w:val="%1."/>
      <w:lvlJc w:val="left"/>
      <w:pPr>
        <w:ind w:left="1136" w:hanging="360"/>
      </w:pPr>
      <w:rPr>
        <w:rFonts w:ascii="Tahoma" w:eastAsia="Tahoma" w:hAnsi="Tahoma" w:hint="default"/>
        <w:b/>
        <w:bCs/>
        <w:spacing w:val="-2"/>
        <w:sz w:val="22"/>
        <w:szCs w:val="22"/>
      </w:rPr>
    </w:lvl>
    <w:lvl w:ilvl="1" w:tplc="2AA2124E">
      <w:start w:val="1"/>
      <w:numFmt w:val="decimal"/>
      <w:lvlText w:val="%2."/>
      <w:lvlJc w:val="left"/>
      <w:pPr>
        <w:ind w:left="1136" w:hanging="360"/>
      </w:pPr>
      <w:rPr>
        <w:rFonts w:ascii="Calibri" w:eastAsia="Tahoma" w:hAnsi="Calibri" w:cs="Calibri" w:hint="default"/>
        <w:b w:val="0"/>
        <w:spacing w:val="1"/>
        <w:w w:val="99"/>
        <w:sz w:val="24"/>
        <w:szCs w:val="24"/>
      </w:rPr>
    </w:lvl>
    <w:lvl w:ilvl="2" w:tplc="54F23EF2">
      <w:start w:val="1"/>
      <w:numFmt w:val="lowerLetter"/>
      <w:lvlText w:val="%3)"/>
      <w:lvlJc w:val="left"/>
      <w:pPr>
        <w:ind w:left="2259" w:hanging="358"/>
      </w:pPr>
      <w:rPr>
        <w:rFonts w:ascii="Tahoma" w:eastAsia="Tahoma" w:hAnsi="Tahoma" w:hint="default"/>
        <w:spacing w:val="-1"/>
        <w:sz w:val="22"/>
        <w:szCs w:val="22"/>
      </w:rPr>
    </w:lvl>
    <w:lvl w:ilvl="3" w:tplc="5E8446F2">
      <w:start w:val="1"/>
      <w:numFmt w:val="bullet"/>
      <w:lvlText w:val="•"/>
      <w:lvlJc w:val="left"/>
      <w:pPr>
        <w:ind w:left="1549" w:hanging="358"/>
      </w:pPr>
      <w:rPr>
        <w:rFonts w:hint="default"/>
      </w:rPr>
    </w:lvl>
    <w:lvl w:ilvl="4" w:tplc="1340F52E">
      <w:start w:val="1"/>
      <w:numFmt w:val="bullet"/>
      <w:lvlText w:val="•"/>
      <w:lvlJc w:val="left"/>
      <w:pPr>
        <w:ind w:left="1549" w:hanging="358"/>
      </w:pPr>
      <w:rPr>
        <w:rFonts w:hint="default"/>
      </w:rPr>
    </w:lvl>
    <w:lvl w:ilvl="5" w:tplc="9832263C">
      <w:start w:val="1"/>
      <w:numFmt w:val="bullet"/>
      <w:lvlText w:val="•"/>
      <w:lvlJc w:val="left"/>
      <w:pPr>
        <w:ind w:left="1856" w:hanging="358"/>
      </w:pPr>
      <w:rPr>
        <w:rFonts w:hint="default"/>
      </w:rPr>
    </w:lvl>
    <w:lvl w:ilvl="6" w:tplc="30E06AF0">
      <w:start w:val="1"/>
      <w:numFmt w:val="bullet"/>
      <w:lvlText w:val="•"/>
      <w:lvlJc w:val="left"/>
      <w:pPr>
        <w:ind w:left="1930" w:hanging="358"/>
      </w:pPr>
      <w:rPr>
        <w:rFonts w:hint="default"/>
      </w:rPr>
    </w:lvl>
    <w:lvl w:ilvl="7" w:tplc="E2B6E8AC">
      <w:start w:val="1"/>
      <w:numFmt w:val="bullet"/>
      <w:lvlText w:val="•"/>
      <w:lvlJc w:val="left"/>
      <w:pPr>
        <w:ind w:left="1930" w:hanging="358"/>
      </w:pPr>
      <w:rPr>
        <w:rFonts w:hint="default"/>
      </w:rPr>
    </w:lvl>
    <w:lvl w:ilvl="8" w:tplc="C1C409F4">
      <w:start w:val="1"/>
      <w:numFmt w:val="bullet"/>
      <w:lvlText w:val="•"/>
      <w:lvlJc w:val="left"/>
      <w:pPr>
        <w:ind w:left="2259" w:hanging="358"/>
      </w:pPr>
      <w:rPr>
        <w:rFonts w:hint="default"/>
      </w:rPr>
    </w:lvl>
  </w:abstractNum>
  <w:abstractNum w:abstractNumId="37" w15:restartNumberingAfterBreak="0">
    <w:nsid w:val="31F40EE9"/>
    <w:multiLevelType w:val="multilevel"/>
    <w:tmpl w:val="910A988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32523BB8"/>
    <w:multiLevelType w:val="hybridMultilevel"/>
    <w:tmpl w:val="8402C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42F2D45"/>
    <w:multiLevelType w:val="hybridMultilevel"/>
    <w:tmpl w:val="E7AEBA9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420FB7"/>
    <w:multiLevelType w:val="hybridMultilevel"/>
    <w:tmpl w:val="DD605482"/>
    <w:lvl w:ilvl="0" w:tplc="515CBA8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373C09"/>
    <w:multiLevelType w:val="hybridMultilevel"/>
    <w:tmpl w:val="D9D8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2E4035"/>
    <w:multiLevelType w:val="hybridMultilevel"/>
    <w:tmpl w:val="D082993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EC01F14"/>
    <w:multiLevelType w:val="hybridMultilevel"/>
    <w:tmpl w:val="1752F6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196D85"/>
    <w:multiLevelType w:val="hybridMultilevel"/>
    <w:tmpl w:val="0324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D4F9B"/>
    <w:multiLevelType w:val="hybridMultilevel"/>
    <w:tmpl w:val="F7307542"/>
    <w:lvl w:ilvl="0" w:tplc="D5DE2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31E82"/>
    <w:multiLevelType w:val="hybridMultilevel"/>
    <w:tmpl w:val="9B6E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E4C9D"/>
    <w:multiLevelType w:val="hybridMultilevel"/>
    <w:tmpl w:val="4B3A4398"/>
    <w:lvl w:ilvl="0" w:tplc="9A808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8AB25EA"/>
    <w:multiLevelType w:val="hybridMultilevel"/>
    <w:tmpl w:val="621C4B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ED24ED9"/>
    <w:multiLevelType w:val="hybridMultilevel"/>
    <w:tmpl w:val="A234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BE1D6B"/>
    <w:multiLevelType w:val="hybridMultilevel"/>
    <w:tmpl w:val="3156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B75F45"/>
    <w:multiLevelType w:val="hybridMultilevel"/>
    <w:tmpl w:val="A5B4686A"/>
    <w:lvl w:ilvl="0" w:tplc="1A70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AD63EC4"/>
    <w:multiLevelType w:val="hybridMultilevel"/>
    <w:tmpl w:val="099A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F608AE"/>
    <w:multiLevelType w:val="hybridMultilevel"/>
    <w:tmpl w:val="B3B8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73E77"/>
    <w:multiLevelType w:val="hybridMultilevel"/>
    <w:tmpl w:val="23DC0B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8492469">
    <w:abstractNumId w:val="10"/>
  </w:num>
  <w:num w:numId="2" w16cid:durableId="1587768733">
    <w:abstractNumId w:val="11"/>
  </w:num>
  <w:num w:numId="3" w16cid:durableId="729504453">
    <w:abstractNumId w:val="51"/>
  </w:num>
  <w:num w:numId="4" w16cid:durableId="1168249691">
    <w:abstractNumId w:val="24"/>
  </w:num>
  <w:num w:numId="5" w16cid:durableId="178394040">
    <w:abstractNumId w:val="53"/>
  </w:num>
  <w:num w:numId="6" w16cid:durableId="368798774">
    <w:abstractNumId w:val="23"/>
  </w:num>
  <w:num w:numId="7" w16cid:durableId="2034525486">
    <w:abstractNumId w:val="27"/>
  </w:num>
  <w:num w:numId="8" w16cid:durableId="2074236851">
    <w:abstractNumId w:val="54"/>
  </w:num>
  <w:num w:numId="9" w16cid:durableId="1688869107">
    <w:abstractNumId w:val="33"/>
  </w:num>
  <w:num w:numId="10" w16cid:durableId="581837268">
    <w:abstractNumId w:val="30"/>
  </w:num>
  <w:num w:numId="11" w16cid:durableId="869535100">
    <w:abstractNumId w:val="44"/>
  </w:num>
  <w:num w:numId="12" w16cid:durableId="1494834353">
    <w:abstractNumId w:val="52"/>
  </w:num>
  <w:num w:numId="13" w16cid:durableId="215893482">
    <w:abstractNumId w:val="25"/>
  </w:num>
  <w:num w:numId="14" w16cid:durableId="1552687042">
    <w:abstractNumId w:val="28"/>
  </w:num>
  <w:num w:numId="15" w16cid:durableId="202058112">
    <w:abstractNumId w:val="31"/>
  </w:num>
  <w:num w:numId="16" w16cid:durableId="1071200271">
    <w:abstractNumId w:val="45"/>
  </w:num>
  <w:num w:numId="17" w16cid:durableId="1194415284">
    <w:abstractNumId w:val="38"/>
  </w:num>
  <w:num w:numId="18" w16cid:durableId="737241903">
    <w:abstractNumId w:val="29"/>
  </w:num>
  <w:num w:numId="19" w16cid:durableId="924652731">
    <w:abstractNumId w:val="50"/>
  </w:num>
  <w:num w:numId="20" w16cid:durableId="1485582239">
    <w:abstractNumId w:val="49"/>
  </w:num>
  <w:num w:numId="21" w16cid:durableId="403066341">
    <w:abstractNumId w:val="26"/>
  </w:num>
  <w:num w:numId="22" w16cid:durableId="762191621">
    <w:abstractNumId w:val="34"/>
  </w:num>
  <w:num w:numId="23" w16cid:durableId="1933511237">
    <w:abstractNumId w:val="43"/>
  </w:num>
  <w:num w:numId="24" w16cid:durableId="1595090588">
    <w:abstractNumId w:val="48"/>
  </w:num>
  <w:num w:numId="25" w16cid:durableId="780413189">
    <w:abstractNumId w:val="39"/>
  </w:num>
  <w:num w:numId="26" w16cid:durableId="687414154">
    <w:abstractNumId w:val="42"/>
  </w:num>
  <w:num w:numId="27" w16cid:durableId="4293938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25108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4279911">
    <w:abstractNumId w:val="46"/>
  </w:num>
  <w:num w:numId="30" w16cid:durableId="343284450">
    <w:abstractNumId w:val="36"/>
  </w:num>
  <w:num w:numId="31" w16cid:durableId="1340888162">
    <w:abstractNumId w:val="47"/>
  </w:num>
  <w:num w:numId="32" w16cid:durableId="308021139">
    <w:abstractNumId w:val="32"/>
  </w:num>
  <w:num w:numId="33" w16cid:durableId="859899764">
    <w:abstractNumId w:val="22"/>
  </w:num>
  <w:num w:numId="34" w16cid:durableId="712659422">
    <w:abstractNumId w:val="41"/>
  </w:num>
  <w:num w:numId="35" w16cid:durableId="64246331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B0"/>
    <w:rsid w:val="00004D7A"/>
    <w:rsid w:val="00004DA4"/>
    <w:rsid w:val="00007418"/>
    <w:rsid w:val="000077B7"/>
    <w:rsid w:val="0001010A"/>
    <w:rsid w:val="0001090F"/>
    <w:rsid w:val="000115D8"/>
    <w:rsid w:val="0001736C"/>
    <w:rsid w:val="000301CC"/>
    <w:rsid w:val="00031D63"/>
    <w:rsid w:val="00041379"/>
    <w:rsid w:val="0004214E"/>
    <w:rsid w:val="0004645B"/>
    <w:rsid w:val="00055E93"/>
    <w:rsid w:val="00060104"/>
    <w:rsid w:val="0006190E"/>
    <w:rsid w:val="00063B22"/>
    <w:rsid w:val="000641B7"/>
    <w:rsid w:val="00065312"/>
    <w:rsid w:val="00074AB1"/>
    <w:rsid w:val="00080791"/>
    <w:rsid w:val="00082403"/>
    <w:rsid w:val="00085B15"/>
    <w:rsid w:val="00085FF3"/>
    <w:rsid w:val="000908D8"/>
    <w:rsid w:val="000A0ECD"/>
    <w:rsid w:val="000A3979"/>
    <w:rsid w:val="000A525E"/>
    <w:rsid w:val="000A67A0"/>
    <w:rsid w:val="000B3983"/>
    <w:rsid w:val="000C3EDB"/>
    <w:rsid w:val="000C7437"/>
    <w:rsid w:val="000D3A7E"/>
    <w:rsid w:val="000D5476"/>
    <w:rsid w:val="000D581F"/>
    <w:rsid w:val="000D785A"/>
    <w:rsid w:val="000F0415"/>
    <w:rsid w:val="000F24CF"/>
    <w:rsid w:val="000F2C4A"/>
    <w:rsid w:val="000F38AE"/>
    <w:rsid w:val="000F607E"/>
    <w:rsid w:val="0010353F"/>
    <w:rsid w:val="00105F6A"/>
    <w:rsid w:val="001063D0"/>
    <w:rsid w:val="00107258"/>
    <w:rsid w:val="00110E9B"/>
    <w:rsid w:val="00114AE9"/>
    <w:rsid w:val="00114F95"/>
    <w:rsid w:val="00133488"/>
    <w:rsid w:val="00137714"/>
    <w:rsid w:val="00141B54"/>
    <w:rsid w:val="0014310C"/>
    <w:rsid w:val="001446C0"/>
    <w:rsid w:val="00145632"/>
    <w:rsid w:val="0015075E"/>
    <w:rsid w:val="00150F35"/>
    <w:rsid w:val="00151105"/>
    <w:rsid w:val="001576F8"/>
    <w:rsid w:val="00160FEC"/>
    <w:rsid w:val="00162243"/>
    <w:rsid w:val="001733FC"/>
    <w:rsid w:val="00173970"/>
    <w:rsid w:val="00182BEF"/>
    <w:rsid w:val="00183C34"/>
    <w:rsid w:val="0018670D"/>
    <w:rsid w:val="00187CE0"/>
    <w:rsid w:val="00196CE2"/>
    <w:rsid w:val="001A02D5"/>
    <w:rsid w:val="001A295C"/>
    <w:rsid w:val="001A46CB"/>
    <w:rsid w:val="001A53C9"/>
    <w:rsid w:val="001A5F53"/>
    <w:rsid w:val="001B0038"/>
    <w:rsid w:val="001B2EE3"/>
    <w:rsid w:val="001C7CB9"/>
    <w:rsid w:val="001D3697"/>
    <w:rsid w:val="001D4122"/>
    <w:rsid w:val="001D7EBF"/>
    <w:rsid w:val="001E128E"/>
    <w:rsid w:val="001E1CAB"/>
    <w:rsid w:val="001F089B"/>
    <w:rsid w:val="0020067E"/>
    <w:rsid w:val="002008EB"/>
    <w:rsid w:val="00200B1A"/>
    <w:rsid w:val="00206319"/>
    <w:rsid w:val="00206D94"/>
    <w:rsid w:val="00210E90"/>
    <w:rsid w:val="00211193"/>
    <w:rsid w:val="002214EA"/>
    <w:rsid w:val="00222F6E"/>
    <w:rsid w:val="00225680"/>
    <w:rsid w:val="0022576D"/>
    <w:rsid w:val="002279BF"/>
    <w:rsid w:val="002315D4"/>
    <w:rsid w:val="00233F7D"/>
    <w:rsid w:val="002403A8"/>
    <w:rsid w:val="00244BCA"/>
    <w:rsid w:val="00246E84"/>
    <w:rsid w:val="00247692"/>
    <w:rsid w:val="00252B2A"/>
    <w:rsid w:val="002623B7"/>
    <w:rsid w:val="00262782"/>
    <w:rsid w:val="00263913"/>
    <w:rsid w:val="00271F3A"/>
    <w:rsid w:val="002738D1"/>
    <w:rsid w:val="0029423D"/>
    <w:rsid w:val="00294E7C"/>
    <w:rsid w:val="002974A9"/>
    <w:rsid w:val="00297A94"/>
    <w:rsid w:val="002A240E"/>
    <w:rsid w:val="002B1E99"/>
    <w:rsid w:val="002B7AAF"/>
    <w:rsid w:val="002C20CC"/>
    <w:rsid w:val="002C474E"/>
    <w:rsid w:val="002D2067"/>
    <w:rsid w:val="002D6828"/>
    <w:rsid w:val="002D6D6D"/>
    <w:rsid w:val="002D7020"/>
    <w:rsid w:val="002E5338"/>
    <w:rsid w:val="002E5A96"/>
    <w:rsid w:val="002F04F6"/>
    <w:rsid w:val="002F53B8"/>
    <w:rsid w:val="002F7BF5"/>
    <w:rsid w:val="00302377"/>
    <w:rsid w:val="0030343A"/>
    <w:rsid w:val="00307B33"/>
    <w:rsid w:val="00322013"/>
    <w:rsid w:val="003230E4"/>
    <w:rsid w:val="00324408"/>
    <w:rsid w:val="00327004"/>
    <w:rsid w:val="00333B66"/>
    <w:rsid w:val="00335254"/>
    <w:rsid w:val="003471FE"/>
    <w:rsid w:val="003530E9"/>
    <w:rsid w:val="00356DC2"/>
    <w:rsid w:val="00364C09"/>
    <w:rsid w:val="00374628"/>
    <w:rsid w:val="003764C9"/>
    <w:rsid w:val="00382A75"/>
    <w:rsid w:val="00384ABC"/>
    <w:rsid w:val="00386502"/>
    <w:rsid w:val="003878B4"/>
    <w:rsid w:val="00387923"/>
    <w:rsid w:val="00387960"/>
    <w:rsid w:val="00390B21"/>
    <w:rsid w:val="00393BEA"/>
    <w:rsid w:val="0039540B"/>
    <w:rsid w:val="003A43B1"/>
    <w:rsid w:val="003B2E06"/>
    <w:rsid w:val="003B33FF"/>
    <w:rsid w:val="003B7FED"/>
    <w:rsid w:val="003C100F"/>
    <w:rsid w:val="003C1BA2"/>
    <w:rsid w:val="003C218C"/>
    <w:rsid w:val="003C434A"/>
    <w:rsid w:val="003C79C9"/>
    <w:rsid w:val="003D1C15"/>
    <w:rsid w:val="003D20D0"/>
    <w:rsid w:val="003D25C3"/>
    <w:rsid w:val="003D61D1"/>
    <w:rsid w:val="003D7003"/>
    <w:rsid w:val="003D73EE"/>
    <w:rsid w:val="003E053A"/>
    <w:rsid w:val="003E1E42"/>
    <w:rsid w:val="003E4E8E"/>
    <w:rsid w:val="003E61DA"/>
    <w:rsid w:val="003F4C21"/>
    <w:rsid w:val="00405523"/>
    <w:rsid w:val="004142B7"/>
    <w:rsid w:val="004158CC"/>
    <w:rsid w:val="0041748D"/>
    <w:rsid w:val="0042034E"/>
    <w:rsid w:val="004257D4"/>
    <w:rsid w:val="00430C51"/>
    <w:rsid w:val="00437940"/>
    <w:rsid w:val="004418A6"/>
    <w:rsid w:val="00442E3E"/>
    <w:rsid w:val="00444F58"/>
    <w:rsid w:val="00451015"/>
    <w:rsid w:val="0045155B"/>
    <w:rsid w:val="00457894"/>
    <w:rsid w:val="00460021"/>
    <w:rsid w:val="004629D6"/>
    <w:rsid w:val="00463C0E"/>
    <w:rsid w:val="00466E84"/>
    <w:rsid w:val="00466F9C"/>
    <w:rsid w:val="00471270"/>
    <w:rsid w:val="00482C59"/>
    <w:rsid w:val="004838D9"/>
    <w:rsid w:val="00485531"/>
    <w:rsid w:val="00494D8D"/>
    <w:rsid w:val="00495E1B"/>
    <w:rsid w:val="004A1A4C"/>
    <w:rsid w:val="004A5735"/>
    <w:rsid w:val="004B42B0"/>
    <w:rsid w:val="004B43E2"/>
    <w:rsid w:val="004C7169"/>
    <w:rsid w:val="004D0CBD"/>
    <w:rsid w:val="004D3F34"/>
    <w:rsid w:val="004E2674"/>
    <w:rsid w:val="004E3583"/>
    <w:rsid w:val="004E3A47"/>
    <w:rsid w:val="004E5F6B"/>
    <w:rsid w:val="004F069B"/>
    <w:rsid w:val="004F607E"/>
    <w:rsid w:val="004F67D0"/>
    <w:rsid w:val="004F6935"/>
    <w:rsid w:val="005003EA"/>
    <w:rsid w:val="00500B5A"/>
    <w:rsid w:val="0050238A"/>
    <w:rsid w:val="005053D5"/>
    <w:rsid w:val="00507612"/>
    <w:rsid w:val="00507CE4"/>
    <w:rsid w:val="005105DA"/>
    <w:rsid w:val="00512BC1"/>
    <w:rsid w:val="00517F84"/>
    <w:rsid w:val="005220D6"/>
    <w:rsid w:val="0052763E"/>
    <w:rsid w:val="00530F95"/>
    <w:rsid w:val="0054234B"/>
    <w:rsid w:val="00544406"/>
    <w:rsid w:val="00550671"/>
    <w:rsid w:val="005652FD"/>
    <w:rsid w:val="005658B9"/>
    <w:rsid w:val="005659E9"/>
    <w:rsid w:val="00567607"/>
    <w:rsid w:val="00571246"/>
    <w:rsid w:val="00580E09"/>
    <w:rsid w:val="00582622"/>
    <w:rsid w:val="00586F1B"/>
    <w:rsid w:val="00587B2D"/>
    <w:rsid w:val="005919AC"/>
    <w:rsid w:val="00594967"/>
    <w:rsid w:val="005A22AA"/>
    <w:rsid w:val="005A4CCC"/>
    <w:rsid w:val="005B0F12"/>
    <w:rsid w:val="005B323F"/>
    <w:rsid w:val="005B3848"/>
    <w:rsid w:val="005B72FC"/>
    <w:rsid w:val="005B796A"/>
    <w:rsid w:val="005C10D3"/>
    <w:rsid w:val="005C36A8"/>
    <w:rsid w:val="005D09E0"/>
    <w:rsid w:val="005D1E73"/>
    <w:rsid w:val="005D2168"/>
    <w:rsid w:val="005D31C7"/>
    <w:rsid w:val="005D3818"/>
    <w:rsid w:val="005D4D42"/>
    <w:rsid w:val="005E0926"/>
    <w:rsid w:val="005E1EAB"/>
    <w:rsid w:val="005E3E42"/>
    <w:rsid w:val="005E508F"/>
    <w:rsid w:val="005E50D6"/>
    <w:rsid w:val="005E6703"/>
    <w:rsid w:val="005F25BA"/>
    <w:rsid w:val="005F512D"/>
    <w:rsid w:val="005F577A"/>
    <w:rsid w:val="00604ABC"/>
    <w:rsid w:val="006052A4"/>
    <w:rsid w:val="00610E97"/>
    <w:rsid w:val="006143E7"/>
    <w:rsid w:val="00616A32"/>
    <w:rsid w:val="00617A2A"/>
    <w:rsid w:val="0063440D"/>
    <w:rsid w:val="00634725"/>
    <w:rsid w:val="00636225"/>
    <w:rsid w:val="00640EAD"/>
    <w:rsid w:val="006413ED"/>
    <w:rsid w:val="0064339D"/>
    <w:rsid w:val="0065793B"/>
    <w:rsid w:val="00662AC3"/>
    <w:rsid w:val="0066347E"/>
    <w:rsid w:val="00670E30"/>
    <w:rsid w:val="0067652C"/>
    <w:rsid w:val="00687DD2"/>
    <w:rsid w:val="00687E5C"/>
    <w:rsid w:val="00696FD2"/>
    <w:rsid w:val="006A6F05"/>
    <w:rsid w:val="006B2A68"/>
    <w:rsid w:val="006C092D"/>
    <w:rsid w:val="006C70E5"/>
    <w:rsid w:val="006D0BF6"/>
    <w:rsid w:val="006D228B"/>
    <w:rsid w:val="006D670F"/>
    <w:rsid w:val="006E53FF"/>
    <w:rsid w:val="006E5C8A"/>
    <w:rsid w:val="006F78CD"/>
    <w:rsid w:val="006F7B22"/>
    <w:rsid w:val="00712CF5"/>
    <w:rsid w:val="0071372F"/>
    <w:rsid w:val="00714368"/>
    <w:rsid w:val="007156DB"/>
    <w:rsid w:val="007229D6"/>
    <w:rsid w:val="00724982"/>
    <w:rsid w:val="00724D57"/>
    <w:rsid w:val="007400CE"/>
    <w:rsid w:val="00746501"/>
    <w:rsid w:val="007469E1"/>
    <w:rsid w:val="00746CD3"/>
    <w:rsid w:val="00752B88"/>
    <w:rsid w:val="00756F32"/>
    <w:rsid w:val="00761A77"/>
    <w:rsid w:val="00763F02"/>
    <w:rsid w:val="00764944"/>
    <w:rsid w:val="00764C88"/>
    <w:rsid w:val="00767134"/>
    <w:rsid w:val="0077246E"/>
    <w:rsid w:val="007745E6"/>
    <w:rsid w:val="00774854"/>
    <w:rsid w:val="00785E59"/>
    <w:rsid w:val="00786606"/>
    <w:rsid w:val="007959FF"/>
    <w:rsid w:val="00795D89"/>
    <w:rsid w:val="00796385"/>
    <w:rsid w:val="007A2C0B"/>
    <w:rsid w:val="007B3957"/>
    <w:rsid w:val="007B60D3"/>
    <w:rsid w:val="007B77BF"/>
    <w:rsid w:val="007B7855"/>
    <w:rsid w:val="007C1B9A"/>
    <w:rsid w:val="007D0E43"/>
    <w:rsid w:val="007D5EE7"/>
    <w:rsid w:val="007E10F6"/>
    <w:rsid w:val="007E3469"/>
    <w:rsid w:val="007E66B7"/>
    <w:rsid w:val="007F135F"/>
    <w:rsid w:val="007F508D"/>
    <w:rsid w:val="007F7D3D"/>
    <w:rsid w:val="00804F6A"/>
    <w:rsid w:val="008239A8"/>
    <w:rsid w:val="00826D82"/>
    <w:rsid w:val="00826F09"/>
    <w:rsid w:val="008276D2"/>
    <w:rsid w:val="0083030C"/>
    <w:rsid w:val="0083360C"/>
    <w:rsid w:val="00844EBD"/>
    <w:rsid w:val="008450D6"/>
    <w:rsid w:val="008528BA"/>
    <w:rsid w:val="00862B67"/>
    <w:rsid w:val="008633AF"/>
    <w:rsid w:val="008704F6"/>
    <w:rsid w:val="00870E44"/>
    <w:rsid w:val="008739EF"/>
    <w:rsid w:val="00882040"/>
    <w:rsid w:val="00884D93"/>
    <w:rsid w:val="008875B0"/>
    <w:rsid w:val="008878E2"/>
    <w:rsid w:val="00892904"/>
    <w:rsid w:val="008933EF"/>
    <w:rsid w:val="00893989"/>
    <w:rsid w:val="008964F6"/>
    <w:rsid w:val="008A4F78"/>
    <w:rsid w:val="008A706B"/>
    <w:rsid w:val="008B207D"/>
    <w:rsid w:val="008B7B60"/>
    <w:rsid w:val="008C6A25"/>
    <w:rsid w:val="008D3B47"/>
    <w:rsid w:val="008D697E"/>
    <w:rsid w:val="008D7F67"/>
    <w:rsid w:val="008E0720"/>
    <w:rsid w:val="008E1092"/>
    <w:rsid w:val="008E3246"/>
    <w:rsid w:val="008E3D8E"/>
    <w:rsid w:val="008E5DDA"/>
    <w:rsid w:val="008F3E9A"/>
    <w:rsid w:val="00900140"/>
    <w:rsid w:val="009046C3"/>
    <w:rsid w:val="009066A5"/>
    <w:rsid w:val="00906F2A"/>
    <w:rsid w:val="00907BD4"/>
    <w:rsid w:val="0091357D"/>
    <w:rsid w:val="0091669A"/>
    <w:rsid w:val="00923153"/>
    <w:rsid w:val="0092615E"/>
    <w:rsid w:val="00926758"/>
    <w:rsid w:val="00927C8C"/>
    <w:rsid w:val="00932606"/>
    <w:rsid w:val="00936AF0"/>
    <w:rsid w:val="009428E7"/>
    <w:rsid w:val="00944849"/>
    <w:rsid w:val="0094506C"/>
    <w:rsid w:val="0094598B"/>
    <w:rsid w:val="00947B6A"/>
    <w:rsid w:val="00951A9E"/>
    <w:rsid w:val="00951D1C"/>
    <w:rsid w:val="00960286"/>
    <w:rsid w:val="00967428"/>
    <w:rsid w:val="009747FF"/>
    <w:rsid w:val="00974EBD"/>
    <w:rsid w:val="0097797A"/>
    <w:rsid w:val="00981F46"/>
    <w:rsid w:val="00983382"/>
    <w:rsid w:val="009916AA"/>
    <w:rsid w:val="00993E2B"/>
    <w:rsid w:val="009A7223"/>
    <w:rsid w:val="009B1BB8"/>
    <w:rsid w:val="009B2093"/>
    <w:rsid w:val="009B245D"/>
    <w:rsid w:val="009B481F"/>
    <w:rsid w:val="009B6837"/>
    <w:rsid w:val="009C00BD"/>
    <w:rsid w:val="009C5CB4"/>
    <w:rsid w:val="009C66CF"/>
    <w:rsid w:val="009D2D5A"/>
    <w:rsid w:val="009D53CC"/>
    <w:rsid w:val="009E05CE"/>
    <w:rsid w:val="009E35CE"/>
    <w:rsid w:val="009E7A9B"/>
    <w:rsid w:val="009F2715"/>
    <w:rsid w:val="00A006A0"/>
    <w:rsid w:val="00A01A45"/>
    <w:rsid w:val="00A0271D"/>
    <w:rsid w:val="00A15674"/>
    <w:rsid w:val="00A167FB"/>
    <w:rsid w:val="00A17D4E"/>
    <w:rsid w:val="00A207EB"/>
    <w:rsid w:val="00A232DC"/>
    <w:rsid w:val="00A30E9B"/>
    <w:rsid w:val="00A32692"/>
    <w:rsid w:val="00A372A2"/>
    <w:rsid w:val="00A37877"/>
    <w:rsid w:val="00A37B89"/>
    <w:rsid w:val="00A46DAD"/>
    <w:rsid w:val="00A479D4"/>
    <w:rsid w:val="00A502A6"/>
    <w:rsid w:val="00A53F46"/>
    <w:rsid w:val="00A576C1"/>
    <w:rsid w:val="00A60B0F"/>
    <w:rsid w:val="00A62AED"/>
    <w:rsid w:val="00A66DD8"/>
    <w:rsid w:val="00A67D5B"/>
    <w:rsid w:val="00A75AB4"/>
    <w:rsid w:val="00A769E1"/>
    <w:rsid w:val="00A772AD"/>
    <w:rsid w:val="00A8475E"/>
    <w:rsid w:val="00A84BA0"/>
    <w:rsid w:val="00A8580E"/>
    <w:rsid w:val="00A9340E"/>
    <w:rsid w:val="00A94086"/>
    <w:rsid w:val="00A96202"/>
    <w:rsid w:val="00AA611F"/>
    <w:rsid w:val="00AB65F2"/>
    <w:rsid w:val="00AB6758"/>
    <w:rsid w:val="00AC3786"/>
    <w:rsid w:val="00AC3F09"/>
    <w:rsid w:val="00AC54CD"/>
    <w:rsid w:val="00AE0B9A"/>
    <w:rsid w:val="00AE12D4"/>
    <w:rsid w:val="00AE2F47"/>
    <w:rsid w:val="00AE64D2"/>
    <w:rsid w:val="00AE65A8"/>
    <w:rsid w:val="00AE7B40"/>
    <w:rsid w:val="00AF0248"/>
    <w:rsid w:val="00AF0ED9"/>
    <w:rsid w:val="00AF22C4"/>
    <w:rsid w:val="00AF5E1F"/>
    <w:rsid w:val="00B01637"/>
    <w:rsid w:val="00B0580F"/>
    <w:rsid w:val="00B117DE"/>
    <w:rsid w:val="00B157D4"/>
    <w:rsid w:val="00B16AE1"/>
    <w:rsid w:val="00B17CF9"/>
    <w:rsid w:val="00B2385E"/>
    <w:rsid w:val="00B30DFB"/>
    <w:rsid w:val="00B314C1"/>
    <w:rsid w:val="00B33A18"/>
    <w:rsid w:val="00B370B1"/>
    <w:rsid w:val="00B374F2"/>
    <w:rsid w:val="00B40AB7"/>
    <w:rsid w:val="00B410BD"/>
    <w:rsid w:val="00B51291"/>
    <w:rsid w:val="00B6061B"/>
    <w:rsid w:val="00B6273D"/>
    <w:rsid w:val="00B670B1"/>
    <w:rsid w:val="00B761DE"/>
    <w:rsid w:val="00B7748E"/>
    <w:rsid w:val="00B82801"/>
    <w:rsid w:val="00B85685"/>
    <w:rsid w:val="00B9040F"/>
    <w:rsid w:val="00B96D46"/>
    <w:rsid w:val="00B96EF4"/>
    <w:rsid w:val="00BA59DD"/>
    <w:rsid w:val="00BA6546"/>
    <w:rsid w:val="00BB2DBB"/>
    <w:rsid w:val="00BB7373"/>
    <w:rsid w:val="00BB7C2C"/>
    <w:rsid w:val="00BC0BDB"/>
    <w:rsid w:val="00BE1CCC"/>
    <w:rsid w:val="00BE2D73"/>
    <w:rsid w:val="00BE2DD0"/>
    <w:rsid w:val="00BF087F"/>
    <w:rsid w:val="00BF1EAD"/>
    <w:rsid w:val="00BF423B"/>
    <w:rsid w:val="00C045F7"/>
    <w:rsid w:val="00C0702A"/>
    <w:rsid w:val="00C24B94"/>
    <w:rsid w:val="00C252DB"/>
    <w:rsid w:val="00C27B1A"/>
    <w:rsid w:val="00C30461"/>
    <w:rsid w:val="00C352F5"/>
    <w:rsid w:val="00C36FEC"/>
    <w:rsid w:val="00C37B33"/>
    <w:rsid w:val="00C405B3"/>
    <w:rsid w:val="00C406CF"/>
    <w:rsid w:val="00C567BF"/>
    <w:rsid w:val="00C626B6"/>
    <w:rsid w:val="00C665F2"/>
    <w:rsid w:val="00C7034B"/>
    <w:rsid w:val="00C71C5C"/>
    <w:rsid w:val="00C74DF9"/>
    <w:rsid w:val="00C806A3"/>
    <w:rsid w:val="00C80ED0"/>
    <w:rsid w:val="00CA033F"/>
    <w:rsid w:val="00CA29BA"/>
    <w:rsid w:val="00CA603F"/>
    <w:rsid w:val="00CB6E69"/>
    <w:rsid w:val="00CB77C6"/>
    <w:rsid w:val="00CC0DFF"/>
    <w:rsid w:val="00CC0E42"/>
    <w:rsid w:val="00CC0F0E"/>
    <w:rsid w:val="00CC5EB9"/>
    <w:rsid w:val="00CD2632"/>
    <w:rsid w:val="00CD29D0"/>
    <w:rsid w:val="00CE2376"/>
    <w:rsid w:val="00CE36CC"/>
    <w:rsid w:val="00CF56AD"/>
    <w:rsid w:val="00D04651"/>
    <w:rsid w:val="00D1060A"/>
    <w:rsid w:val="00D17226"/>
    <w:rsid w:val="00D20C1A"/>
    <w:rsid w:val="00D23BB4"/>
    <w:rsid w:val="00D24699"/>
    <w:rsid w:val="00D26925"/>
    <w:rsid w:val="00D45E62"/>
    <w:rsid w:val="00D556A8"/>
    <w:rsid w:val="00D5781D"/>
    <w:rsid w:val="00D63474"/>
    <w:rsid w:val="00D65117"/>
    <w:rsid w:val="00D65C85"/>
    <w:rsid w:val="00D66EB1"/>
    <w:rsid w:val="00D7009D"/>
    <w:rsid w:val="00D70525"/>
    <w:rsid w:val="00D71651"/>
    <w:rsid w:val="00D73765"/>
    <w:rsid w:val="00D75C98"/>
    <w:rsid w:val="00D80BAA"/>
    <w:rsid w:val="00D82108"/>
    <w:rsid w:val="00D826BD"/>
    <w:rsid w:val="00D833BA"/>
    <w:rsid w:val="00D86B29"/>
    <w:rsid w:val="00D90B11"/>
    <w:rsid w:val="00D93A93"/>
    <w:rsid w:val="00D93DF1"/>
    <w:rsid w:val="00D9759B"/>
    <w:rsid w:val="00D978E0"/>
    <w:rsid w:val="00DA171E"/>
    <w:rsid w:val="00DA7515"/>
    <w:rsid w:val="00DB3074"/>
    <w:rsid w:val="00DB37AD"/>
    <w:rsid w:val="00DB4743"/>
    <w:rsid w:val="00DC5097"/>
    <w:rsid w:val="00DC54D9"/>
    <w:rsid w:val="00DC6184"/>
    <w:rsid w:val="00DD0921"/>
    <w:rsid w:val="00DD1CC1"/>
    <w:rsid w:val="00DE00B2"/>
    <w:rsid w:val="00DE1C57"/>
    <w:rsid w:val="00DE5198"/>
    <w:rsid w:val="00DF5AD2"/>
    <w:rsid w:val="00E0254F"/>
    <w:rsid w:val="00E04692"/>
    <w:rsid w:val="00E07D92"/>
    <w:rsid w:val="00E13BF5"/>
    <w:rsid w:val="00E30316"/>
    <w:rsid w:val="00E3575A"/>
    <w:rsid w:val="00E35B3B"/>
    <w:rsid w:val="00E401EA"/>
    <w:rsid w:val="00E409C0"/>
    <w:rsid w:val="00E43C0C"/>
    <w:rsid w:val="00E51E74"/>
    <w:rsid w:val="00E52865"/>
    <w:rsid w:val="00E52C07"/>
    <w:rsid w:val="00E5390D"/>
    <w:rsid w:val="00E554C7"/>
    <w:rsid w:val="00E64084"/>
    <w:rsid w:val="00E65F05"/>
    <w:rsid w:val="00E67B74"/>
    <w:rsid w:val="00E71AD2"/>
    <w:rsid w:val="00E72FA2"/>
    <w:rsid w:val="00E75A36"/>
    <w:rsid w:val="00E81923"/>
    <w:rsid w:val="00E81ACB"/>
    <w:rsid w:val="00E85249"/>
    <w:rsid w:val="00E96176"/>
    <w:rsid w:val="00EB0F0C"/>
    <w:rsid w:val="00EB10D4"/>
    <w:rsid w:val="00EB1CF6"/>
    <w:rsid w:val="00EB2A43"/>
    <w:rsid w:val="00EB438D"/>
    <w:rsid w:val="00EB43A3"/>
    <w:rsid w:val="00EB5383"/>
    <w:rsid w:val="00EC2E16"/>
    <w:rsid w:val="00EC4DAA"/>
    <w:rsid w:val="00ED0E9D"/>
    <w:rsid w:val="00ED16D4"/>
    <w:rsid w:val="00ED26BB"/>
    <w:rsid w:val="00EE2C20"/>
    <w:rsid w:val="00EE5AE8"/>
    <w:rsid w:val="00EE5CA6"/>
    <w:rsid w:val="00EF1093"/>
    <w:rsid w:val="00EF2937"/>
    <w:rsid w:val="00EF5A4D"/>
    <w:rsid w:val="00EF6B8B"/>
    <w:rsid w:val="00F00EBE"/>
    <w:rsid w:val="00F0132A"/>
    <w:rsid w:val="00F132AB"/>
    <w:rsid w:val="00F14F1B"/>
    <w:rsid w:val="00F16E56"/>
    <w:rsid w:val="00F20134"/>
    <w:rsid w:val="00F26BB1"/>
    <w:rsid w:val="00F27577"/>
    <w:rsid w:val="00F30B7C"/>
    <w:rsid w:val="00F3479E"/>
    <w:rsid w:val="00F347F8"/>
    <w:rsid w:val="00F362D3"/>
    <w:rsid w:val="00F41FE3"/>
    <w:rsid w:val="00F46072"/>
    <w:rsid w:val="00F46B99"/>
    <w:rsid w:val="00F6136A"/>
    <w:rsid w:val="00F62A5A"/>
    <w:rsid w:val="00F7122A"/>
    <w:rsid w:val="00F71C58"/>
    <w:rsid w:val="00F76044"/>
    <w:rsid w:val="00F77506"/>
    <w:rsid w:val="00F860EB"/>
    <w:rsid w:val="00F87C94"/>
    <w:rsid w:val="00F87D02"/>
    <w:rsid w:val="00F90210"/>
    <w:rsid w:val="00F90E3A"/>
    <w:rsid w:val="00F95D76"/>
    <w:rsid w:val="00F96CE7"/>
    <w:rsid w:val="00FA17FD"/>
    <w:rsid w:val="00FA29E6"/>
    <w:rsid w:val="00FB3E3F"/>
    <w:rsid w:val="00FB4BD4"/>
    <w:rsid w:val="00FC2DAD"/>
    <w:rsid w:val="00FC3392"/>
    <w:rsid w:val="00FC6449"/>
    <w:rsid w:val="00FC725F"/>
    <w:rsid w:val="00FD030A"/>
    <w:rsid w:val="00FD1BE3"/>
    <w:rsid w:val="00FD41FA"/>
    <w:rsid w:val="00FD5632"/>
    <w:rsid w:val="00FD675E"/>
    <w:rsid w:val="00FD7A66"/>
    <w:rsid w:val="00FE10A3"/>
    <w:rsid w:val="00FE459E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ADBC6"/>
  <w15:docId w15:val="{14366924-C6DC-49C7-ABC1-0EDE7F30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5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0F6"/>
    <w:pPr>
      <w:keepNext/>
      <w:suppressAutoHyphens w:val="0"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875B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875B0"/>
    <w:rPr>
      <w:color w:val="auto"/>
    </w:rPr>
  </w:style>
  <w:style w:type="paragraph" w:styleId="Stopka">
    <w:name w:val="footer"/>
    <w:basedOn w:val="Normalny"/>
    <w:link w:val="StopkaZnak"/>
    <w:uiPriority w:val="99"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75B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875B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61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E0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B2E0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65312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826F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72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24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246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46E"/>
    <w:rPr>
      <w:rFonts w:ascii="Times New Roman" w:eastAsia="Times New Roman" w:hAnsi="Times New Roman"/>
      <w:b/>
      <w:bCs/>
      <w:lang w:eastAsia="ar-SA"/>
    </w:rPr>
  </w:style>
  <w:style w:type="paragraph" w:customStyle="1" w:styleId="default0">
    <w:name w:val="default"/>
    <w:basedOn w:val="Normalny"/>
    <w:rsid w:val="00B8280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rsid w:val="00B82801"/>
  </w:style>
  <w:style w:type="character" w:customStyle="1" w:styleId="AkapitzlistZnak">
    <w:name w:val="Akapit z listą Znak"/>
    <w:link w:val="Akapitzlist"/>
    <w:uiPriority w:val="34"/>
    <w:rsid w:val="00405523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8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8C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158CC"/>
    <w:rPr>
      <w:vertAlign w:val="superscript"/>
    </w:rPr>
  </w:style>
  <w:style w:type="character" w:customStyle="1" w:styleId="xbe">
    <w:name w:val="_xbe"/>
    <w:basedOn w:val="Domylnaczcionkaakapitu"/>
    <w:rsid w:val="0018670D"/>
  </w:style>
  <w:style w:type="paragraph" w:styleId="NormalnyWeb">
    <w:name w:val="Normal (Web)"/>
    <w:basedOn w:val="Normalny"/>
    <w:uiPriority w:val="99"/>
    <w:semiHidden/>
    <w:unhideWhenUsed/>
    <w:rsid w:val="00CC0F0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rsid w:val="00BE2D73"/>
    <w:pPr>
      <w:widowControl w:val="0"/>
      <w:spacing w:after="120"/>
    </w:pPr>
    <w:rPr>
      <w:rFonts w:eastAsia="HG Mincho Light J"/>
      <w:color w:val="00000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2D73"/>
    <w:rPr>
      <w:rFonts w:ascii="Times New Roman" w:eastAsia="HG Mincho Light J" w:hAnsi="Times New Roman"/>
      <w:color w:val="000000"/>
      <w:sz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D20C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C36FEC"/>
    <w:rPr>
      <w:rFonts w:cs="Calibri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7E10F6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Standard">
    <w:name w:val="Standard"/>
    <w:rsid w:val="00A75AB4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A75AB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A75AB4"/>
    <w:rPr>
      <w:rFonts w:ascii="Times New Roman" w:eastAsia="Times New Roman" w:hAnsi="Times New Roman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A75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9874-CBCD-4133-AB40-3B3E629A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Links>
    <vt:vector size="6" baseType="variant">
      <vt:variant>
        <vt:i4>655390</vt:i4>
      </vt:variant>
      <vt:variant>
        <vt:i4>18244</vt:i4>
      </vt:variant>
      <vt:variant>
        <vt:i4>1027</vt:i4>
      </vt:variant>
      <vt:variant>
        <vt:i4>1</vt:i4>
      </vt:variant>
      <vt:variant>
        <vt:lpwstr>Logo%20TES%20JPG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Magdalena Odziemkowska</cp:lastModifiedBy>
  <cp:revision>37</cp:revision>
  <cp:lastPrinted>2017-04-25T08:40:00Z</cp:lastPrinted>
  <dcterms:created xsi:type="dcterms:W3CDTF">2020-05-25T06:23:00Z</dcterms:created>
  <dcterms:modified xsi:type="dcterms:W3CDTF">2023-02-08T14:08:00Z</dcterms:modified>
</cp:coreProperties>
</file>