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0B609" w14:textId="6E175806" w:rsidR="00806200" w:rsidRDefault="00806200"/>
    <w:p w14:paraId="048457A2" w14:textId="77777777" w:rsidR="00FC3392" w:rsidRPr="007E10F6" w:rsidRDefault="00FC3392" w:rsidP="00D20C1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422910E" w14:textId="77777777" w:rsidR="00FC3392" w:rsidRPr="007E10F6" w:rsidRDefault="003230E4" w:rsidP="003230E4">
      <w:pPr>
        <w:tabs>
          <w:tab w:val="left" w:pos="3744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1D23B090" w14:textId="29759723" w:rsidR="00D20C1A" w:rsidRPr="00BB536D" w:rsidRDefault="00302743" w:rsidP="00D20C1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>Annex</w:t>
      </w:r>
      <w:r w:rsidR="00D20C1A" w:rsidRPr="00BB536D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No. 1 to the inquiry No. 01/02/2023</w:t>
      </w:r>
    </w:p>
    <w:p w14:paraId="7D393C0E" w14:textId="77777777" w:rsidR="00D20C1A" w:rsidRPr="00BB536D" w:rsidRDefault="00D20C1A" w:rsidP="00D20C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17C1EAB0" w14:textId="77777777" w:rsidR="00F20134" w:rsidRDefault="00F20134" w:rsidP="002E5A9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7E10F6">
        <w:rPr>
          <w:rFonts w:asciiTheme="minorHAnsi" w:hAnsiTheme="minorHAnsi" w:cstheme="minorHAnsi"/>
          <w:b/>
          <w:bCs/>
          <w:sz w:val="22"/>
          <w:szCs w:val="22"/>
        </w:rPr>
        <w:t>Purchaser</w:t>
      </w:r>
      <w:proofErr w:type="spellEnd"/>
      <w:r w:rsidRPr="007E10F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5551052" w14:textId="77777777" w:rsidR="00947B6A" w:rsidRPr="00947B6A" w:rsidRDefault="00947B6A" w:rsidP="00947B6A">
      <w:pPr>
        <w:spacing w:line="317" w:lineRule="auto"/>
        <w:ind w:left="714" w:hanging="357"/>
        <w:rPr>
          <w:rFonts w:asciiTheme="minorHAnsi" w:hAnsiTheme="minorHAnsi" w:cstheme="minorHAnsi"/>
          <w:b/>
          <w:sz w:val="22"/>
          <w:szCs w:val="22"/>
          <w:lang w:val="da-DK"/>
        </w:rPr>
      </w:pPr>
      <w:r w:rsidRPr="00947B6A">
        <w:rPr>
          <w:rFonts w:asciiTheme="minorHAnsi" w:hAnsiTheme="minorHAnsi" w:cstheme="minorHAnsi"/>
          <w:b/>
          <w:sz w:val="22"/>
          <w:szCs w:val="22"/>
          <w:lang w:val="da-DK"/>
        </w:rPr>
        <w:t>Carboline Polska Sp. z o. o</w:t>
      </w:r>
    </w:p>
    <w:p w14:paraId="2B5FDDFA" w14:textId="77777777" w:rsidR="00947B6A" w:rsidRPr="00947B6A" w:rsidRDefault="00947B6A" w:rsidP="00947B6A">
      <w:pPr>
        <w:spacing w:line="317" w:lineRule="auto"/>
        <w:ind w:left="714" w:hanging="357"/>
        <w:rPr>
          <w:rFonts w:asciiTheme="minorHAnsi" w:hAnsiTheme="minorHAnsi" w:cstheme="minorHAnsi"/>
          <w:sz w:val="22"/>
          <w:szCs w:val="22"/>
          <w:lang w:val="da-DK"/>
        </w:rPr>
      </w:pPr>
      <w:r w:rsidRPr="00947B6A">
        <w:rPr>
          <w:rFonts w:asciiTheme="minorHAnsi" w:hAnsiTheme="minorHAnsi" w:cstheme="minorHAnsi"/>
          <w:sz w:val="22"/>
          <w:szCs w:val="22"/>
          <w:lang w:val="da-DK"/>
        </w:rPr>
        <w:t>st. Sunny 29</w:t>
      </w:r>
    </w:p>
    <w:p w14:paraId="17D37E8A" w14:textId="77777777" w:rsidR="00947B6A" w:rsidRPr="00947B6A" w:rsidRDefault="00947B6A" w:rsidP="00947B6A">
      <w:pPr>
        <w:spacing w:line="317" w:lineRule="auto"/>
        <w:ind w:left="714" w:hanging="357"/>
        <w:rPr>
          <w:rFonts w:asciiTheme="minorHAnsi" w:hAnsiTheme="minorHAnsi" w:cstheme="minorHAnsi"/>
          <w:sz w:val="22"/>
          <w:szCs w:val="22"/>
          <w:lang w:val="da-DK"/>
        </w:rPr>
      </w:pPr>
      <w:r w:rsidRPr="00947B6A">
        <w:rPr>
          <w:rFonts w:asciiTheme="minorHAnsi" w:hAnsiTheme="minorHAnsi" w:cstheme="minorHAnsi"/>
          <w:sz w:val="22"/>
          <w:szCs w:val="22"/>
          <w:lang w:val="da-DK"/>
        </w:rPr>
        <w:t>83-021 Wislina</w:t>
      </w:r>
    </w:p>
    <w:p w14:paraId="27AA28E2" w14:textId="77777777" w:rsidR="00947B6A" w:rsidRPr="00947B6A" w:rsidRDefault="00947B6A" w:rsidP="00947B6A">
      <w:pPr>
        <w:spacing w:line="317" w:lineRule="auto"/>
        <w:ind w:left="714" w:hanging="357"/>
        <w:rPr>
          <w:rFonts w:asciiTheme="minorHAnsi" w:hAnsiTheme="minorHAnsi" w:cstheme="minorHAnsi"/>
          <w:sz w:val="22"/>
          <w:szCs w:val="22"/>
          <w:lang w:val="da-DK"/>
        </w:rPr>
      </w:pPr>
      <w:r w:rsidRPr="00947B6A">
        <w:rPr>
          <w:rFonts w:asciiTheme="minorHAnsi" w:hAnsiTheme="minorHAnsi" w:cstheme="minorHAnsi"/>
          <w:sz w:val="22"/>
          <w:szCs w:val="22"/>
          <w:lang w:val="da-DK"/>
        </w:rPr>
        <w:t>NIP: 5240019007</w:t>
      </w:r>
    </w:p>
    <w:p w14:paraId="45EF3B25" w14:textId="77777777" w:rsidR="00947B6A" w:rsidRPr="00947B6A" w:rsidRDefault="00947B6A" w:rsidP="00947B6A">
      <w:pPr>
        <w:spacing w:line="317" w:lineRule="auto"/>
        <w:ind w:left="714" w:hanging="357"/>
        <w:rPr>
          <w:rFonts w:asciiTheme="minorHAnsi" w:hAnsiTheme="minorHAnsi" w:cstheme="minorHAnsi"/>
          <w:sz w:val="22"/>
          <w:szCs w:val="22"/>
          <w:lang w:val="da-DK"/>
        </w:rPr>
      </w:pPr>
      <w:r w:rsidRPr="00947B6A">
        <w:rPr>
          <w:rFonts w:asciiTheme="minorHAnsi" w:hAnsiTheme="minorHAnsi" w:cstheme="minorHAnsi"/>
          <w:sz w:val="22"/>
          <w:szCs w:val="22"/>
          <w:lang w:val="da-DK"/>
        </w:rPr>
        <w:t>REGON: 010668687</w:t>
      </w:r>
    </w:p>
    <w:p w14:paraId="05BCDA81" w14:textId="77777777" w:rsidR="00947B6A" w:rsidRPr="00947B6A" w:rsidRDefault="00947B6A" w:rsidP="00947B6A">
      <w:pPr>
        <w:spacing w:line="317" w:lineRule="auto"/>
        <w:ind w:left="714" w:hanging="357"/>
        <w:rPr>
          <w:rFonts w:asciiTheme="minorHAnsi" w:hAnsiTheme="minorHAnsi" w:cstheme="minorHAnsi"/>
          <w:sz w:val="22"/>
          <w:szCs w:val="22"/>
          <w:lang w:val="da-DK"/>
        </w:rPr>
      </w:pPr>
      <w:r w:rsidRPr="00947B6A">
        <w:rPr>
          <w:rFonts w:asciiTheme="minorHAnsi" w:hAnsiTheme="minorHAnsi" w:cstheme="minorHAnsi"/>
          <w:sz w:val="22"/>
          <w:szCs w:val="22"/>
          <w:lang w:val="da-DK"/>
        </w:rPr>
        <w:t>phone +48 58 342 23 85</w:t>
      </w:r>
    </w:p>
    <w:p w14:paraId="39173518" w14:textId="77777777" w:rsidR="00947B6A" w:rsidRPr="00BB536D" w:rsidRDefault="00947B6A" w:rsidP="00947B6A">
      <w:pPr>
        <w:spacing w:line="317" w:lineRule="auto"/>
        <w:ind w:left="714" w:hanging="357"/>
        <w:rPr>
          <w:rFonts w:asciiTheme="minorHAnsi" w:hAnsiTheme="minorHAnsi" w:cstheme="minorHAnsi"/>
          <w:sz w:val="22"/>
          <w:szCs w:val="22"/>
          <w:lang w:val="en-US"/>
        </w:rPr>
      </w:pPr>
      <w:r w:rsidRPr="00947B6A">
        <w:rPr>
          <w:rFonts w:asciiTheme="minorHAnsi" w:hAnsiTheme="minorHAnsi" w:cstheme="minorHAnsi"/>
          <w:sz w:val="22"/>
          <w:szCs w:val="22"/>
          <w:lang w:val="da-DK"/>
        </w:rPr>
        <w:t>fax.+48 58 342 24 00</w:t>
      </w:r>
    </w:p>
    <w:p w14:paraId="4A5CB654" w14:textId="77777777" w:rsidR="00947B6A" w:rsidRPr="00BB536D" w:rsidRDefault="00947B6A" w:rsidP="002E5A9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61CBA1D6" w14:textId="77777777" w:rsidR="00D20C1A" w:rsidRPr="00BB536D" w:rsidRDefault="00D20C1A" w:rsidP="00D20C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5C0C691B" w14:textId="77777777" w:rsidR="00D20C1A" w:rsidRPr="00BB536D" w:rsidRDefault="00D20C1A" w:rsidP="00D20C1A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sz w:val="22"/>
          <w:szCs w:val="22"/>
          <w:lang w:val="en-US"/>
        </w:rPr>
      </w:pPr>
    </w:p>
    <w:p w14:paraId="63290CE5" w14:textId="77777777" w:rsidR="00D20C1A" w:rsidRPr="00BB536D" w:rsidRDefault="00D20C1A" w:rsidP="00D2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line="360" w:lineRule="auto"/>
        <w:ind w:left="6379"/>
        <w:jc w:val="right"/>
        <w:rPr>
          <w:rFonts w:asciiTheme="minorHAnsi" w:hAnsiTheme="minorHAnsi" w:cstheme="minorHAnsi"/>
          <w:b/>
          <w:bCs/>
          <w:color w:val="FF0000"/>
          <w:sz w:val="22"/>
          <w:szCs w:val="22"/>
          <w:lang w:val="en-US"/>
        </w:rPr>
      </w:pPr>
      <w:r w:rsidRPr="00BB536D">
        <w:rPr>
          <w:rFonts w:asciiTheme="minorHAnsi" w:hAnsiTheme="minorHAnsi" w:cstheme="minorHAnsi"/>
          <w:b/>
          <w:color w:val="FF0000"/>
          <w:sz w:val="22"/>
          <w:szCs w:val="22"/>
          <w:lang w:val="en-US"/>
        </w:rPr>
        <w:t>Date of preparation</w:t>
      </w:r>
    </w:p>
    <w:p w14:paraId="38E09019" w14:textId="77777777" w:rsidR="00D20C1A" w:rsidRPr="00BB536D" w:rsidRDefault="00D20C1A" w:rsidP="00D20C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1A04DFEF" w14:textId="77777777" w:rsidR="00D20C1A" w:rsidRPr="00BB536D" w:rsidRDefault="00D20C1A" w:rsidP="00D20C1A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lang w:val="en-US"/>
        </w:rPr>
      </w:pPr>
      <w:r w:rsidRPr="00BB536D">
        <w:rPr>
          <w:rFonts w:asciiTheme="minorHAnsi" w:hAnsiTheme="minorHAnsi" w:cstheme="minorHAnsi"/>
          <w:b/>
          <w:smallCaps/>
          <w:lang w:val="en-US"/>
        </w:rPr>
        <w:t>Offer form</w:t>
      </w:r>
    </w:p>
    <w:p w14:paraId="480F86ED" w14:textId="77777777" w:rsidR="00D20C1A" w:rsidRPr="00BB536D" w:rsidRDefault="00D20C1A" w:rsidP="003230E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16B8074B" w14:textId="7E3ED52E" w:rsidR="00D20C1A" w:rsidRPr="00BB536D" w:rsidRDefault="00D20C1A" w:rsidP="00D70525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BB536D">
        <w:rPr>
          <w:rFonts w:asciiTheme="minorHAnsi" w:hAnsiTheme="minorHAnsi" w:cstheme="minorHAnsi"/>
          <w:sz w:val="22"/>
          <w:szCs w:val="22"/>
          <w:lang w:val="en-US"/>
        </w:rPr>
        <w:t>in response to the inquiry No. 01/02/2023 on</w:t>
      </w:r>
      <w:r w:rsidR="003D09D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D70525" w:rsidRPr="004265FB">
        <w:rPr>
          <w:rFonts w:asciiTheme="minorHAnsi" w:hAnsiTheme="minorHAnsi" w:cstheme="minorHAnsi"/>
          <w:b/>
          <w:bCs/>
          <w:color w:val="000000"/>
          <w:lang w:val="da-DK" w:eastAsia="pl-PL"/>
        </w:rPr>
        <w:t>purchase of a filling machine 1 set</w:t>
      </w:r>
      <w:r w:rsidR="00D70525" w:rsidRPr="00BB536D">
        <w:rPr>
          <w:rFonts w:asciiTheme="minorHAnsi" w:hAnsiTheme="minorHAnsi" w:cstheme="minorHAnsi"/>
          <w:sz w:val="22"/>
          <w:szCs w:val="22"/>
          <w:lang w:val="en-US"/>
        </w:rPr>
        <w:t>I(s) submit this offer under the following conditions:</w:t>
      </w:r>
    </w:p>
    <w:p w14:paraId="2CFC8FE1" w14:textId="77777777" w:rsidR="00C36FEC" w:rsidRPr="00BB536D" w:rsidRDefault="00C36FEC" w:rsidP="00D20C1A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</w:p>
    <w:p w14:paraId="70287716" w14:textId="77777777" w:rsidR="00C36FEC" w:rsidRPr="007E10F6" w:rsidRDefault="00C36FEC" w:rsidP="00D833BA">
      <w:pPr>
        <w:pStyle w:val="Akapitzlist"/>
        <w:numPr>
          <w:ilvl w:val="0"/>
          <w:numId w:val="29"/>
        </w:numPr>
        <w:spacing w:line="276" w:lineRule="auto"/>
        <w:ind w:left="426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spellStart"/>
      <w:r w:rsidRPr="007E10F6">
        <w:rPr>
          <w:rFonts w:asciiTheme="minorHAnsi" w:eastAsia="Calibri" w:hAnsiTheme="minorHAnsi" w:cstheme="minorHAnsi"/>
          <w:color w:val="000000"/>
          <w:sz w:val="22"/>
          <w:szCs w:val="22"/>
        </w:rPr>
        <w:t>Bidder</w:t>
      </w:r>
      <w:proofErr w:type="spellEnd"/>
      <w:r w:rsidRPr="007E10F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E10F6">
        <w:rPr>
          <w:rFonts w:asciiTheme="minorHAnsi" w:eastAsia="Calibri" w:hAnsiTheme="minorHAnsi" w:cstheme="minorHAnsi"/>
          <w:color w:val="000000"/>
          <w:sz w:val="22"/>
          <w:szCs w:val="22"/>
        </w:rPr>
        <w:t>details</w:t>
      </w:r>
      <w:proofErr w:type="spellEnd"/>
      <w:r w:rsidRPr="007E10F6">
        <w:rPr>
          <w:rFonts w:asciiTheme="minorHAnsi" w:eastAsia="Calibri" w:hAnsiTheme="minorHAnsi" w:cstheme="minorHAnsi"/>
          <w:color w:val="000000"/>
          <w:sz w:val="22"/>
          <w:szCs w:val="22"/>
        </w:rPr>
        <w:t>:</w:t>
      </w:r>
    </w:p>
    <w:tbl>
      <w:tblPr>
        <w:tblW w:w="8887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485"/>
      </w:tblGrid>
      <w:tr w:rsidR="00C36FEC" w:rsidRPr="007E10F6" w14:paraId="12E4CDBD" w14:textId="77777777" w:rsidTr="00D65C8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5B6D8AB7" w14:textId="77777777" w:rsidR="00C36FEC" w:rsidRPr="007E10F6" w:rsidRDefault="00C36FEC" w:rsidP="00FF1F5B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7E10F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Name</w:t>
            </w:r>
            <w:proofErr w:type="spellEnd"/>
            <w:r w:rsidRPr="007E10F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F74E9" w14:textId="77777777" w:rsidR="00C36FEC" w:rsidRPr="007E10F6" w:rsidRDefault="00C36FEC" w:rsidP="00FF1F5B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C36FEC" w:rsidRPr="007E10F6" w14:paraId="5F0ECDA2" w14:textId="77777777" w:rsidTr="00D65C8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6EB57CE3" w14:textId="77777777" w:rsidR="00C36FEC" w:rsidRPr="007E10F6" w:rsidRDefault="00C36FEC" w:rsidP="00FF1F5B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7E10F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Tax</w:t>
            </w:r>
            <w:proofErr w:type="spellEnd"/>
            <w:r w:rsidRPr="007E10F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 xml:space="preserve"> ID: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4F744" w14:textId="77777777" w:rsidR="00C36FEC" w:rsidRPr="007E10F6" w:rsidRDefault="00C36FEC" w:rsidP="00FF1F5B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080791" w:rsidRPr="00302743" w14:paraId="77995E07" w14:textId="77777777" w:rsidTr="00D65C85">
        <w:trPr>
          <w:trHeight w:val="171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55F3A933" w14:textId="77777777" w:rsidR="00080791" w:rsidRPr="007E10F6" w:rsidRDefault="00080791" w:rsidP="00080791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E10F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 xml:space="preserve">HQ </w:t>
            </w:r>
            <w:proofErr w:type="spellStart"/>
            <w:r w:rsidRPr="007E10F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adress</w:t>
            </w:r>
            <w:proofErr w:type="spellEnd"/>
            <w:r w:rsidRPr="007E10F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EF233" w14:textId="77777777" w:rsidR="00080791" w:rsidRPr="00BB536D" w:rsidRDefault="00080791" w:rsidP="00080791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 w:eastAsia="pl-PL"/>
              </w:rPr>
            </w:pPr>
            <w:r w:rsidRPr="00BB536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 w:eastAsia="pl-PL"/>
              </w:rPr>
              <w:t>Street, house number, apartment number:</w:t>
            </w:r>
          </w:p>
          <w:p w14:paraId="758E8536" w14:textId="77777777" w:rsidR="004E3583" w:rsidRPr="00BB536D" w:rsidRDefault="004E3583" w:rsidP="00080791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 w:eastAsia="pl-PL"/>
              </w:rPr>
            </w:pPr>
          </w:p>
        </w:tc>
      </w:tr>
      <w:tr w:rsidR="00080791" w:rsidRPr="007E10F6" w14:paraId="6818F519" w14:textId="77777777" w:rsidTr="00D65C85">
        <w:trPr>
          <w:trHeight w:val="171"/>
        </w:trPr>
        <w:tc>
          <w:tcPr>
            <w:tcW w:w="3402" w:type="dxa"/>
            <w:vMerge/>
            <w:tcBorders>
              <w:left w:val="single" w:sz="4" w:space="0" w:color="000000"/>
              <w:right w:val="nil"/>
            </w:tcBorders>
            <w:shd w:val="clear" w:color="auto" w:fill="DEEAF6" w:themeFill="accent1" w:themeFillTint="33"/>
            <w:vAlign w:val="center"/>
          </w:tcPr>
          <w:p w14:paraId="51B924A8" w14:textId="77777777" w:rsidR="00080791" w:rsidRPr="00BB536D" w:rsidRDefault="00080791" w:rsidP="00080791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03372" w14:textId="77777777" w:rsidR="00080791" w:rsidRPr="00D65C85" w:rsidRDefault="00080791" w:rsidP="00080791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D65C8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Code</w:t>
            </w:r>
            <w:proofErr w:type="spellEnd"/>
            <w:r w:rsidRPr="00D65C8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D65C8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city</w:t>
            </w:r>
            <w:proofErr w:type="spellEnd"/>
            <w:r w:rsidRPr="00D65C8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:</w:t>
            </w:r>
          </w:p>
          <w:p w14:paraId="56828443" w14:textId="77777777" w:rsidR="004E3583" w:rsidRPr="00D65C85" w:rsidRDefault="004E3583" w:rsidP="00080791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080791" w:rsidRPr="007E10F6" w14:paraId="06DC0AB0" w14:textId="77777777" w:rsidTr="00D65C85">
        <w:trPr>
          <w:trHeight w:val="171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</w:tcPr>
          <w:p w14:paraId="207FBC77" w14:textId="77777777" w:rsidR="00080791" w:rsidRPr="007E10F6" w:rsidRDefault="00080791" w:rsidP="00080791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DE8C9" w14:textId="77777777" w:rsidR="00080791" w:rsidRPr="00D65C85" w:rsidRDefault="00080791" w:rsidP="00080791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D65C8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Community</w:t>
            </w:r>
            <w:proofErr w:type="spellEnd"/>
            <w:r w:rsidRPr="00D65C8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:</w:t>
            </w:r>
          </w:p>
          <w:p w14:paraId="168852C5" w14:textId="77777777" w:rsidR="004E3583" w:rsidRPr="00D65C85" w:rsidRDefault="004E3583" w:rsidP="00080791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C36FEC" w:rsidRPr="007E10F6" w14:paraId="3152D780" w14:textId="77777777" w:rsidTr="00D65C8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292C17A" w14:textId="77777777" w:rsidR="00C36FEC" w:rsidRPr="007E10F6" w:rsidRDefault="00C36FEC" w:rsidP="00FF1F5B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E10F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 xml:space="preserve">Telephone/fax </w:t>
            </w:r>
            <w:proofErr w:type="spellStart"/>
            <w:r w:rsidRPr="007E10F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number</w:t>
            </w:r>
            <w:proofErr w:type="spellEnd"/>
            <w:r w:rsidRPr="007E10F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5405C" w14:textId="77777777" w:rsidR="00C36FEC" w:rsidRPr="007E10F6" w:rsidRDefault="00C36FEC" w:rsidP="00FF1F5B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C36FEC" w:rsidRPr="007E10F6" w14:paraId="7CC3D412" w14:textId="77777777" w:rsidTr="00D65C8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52220751" w14:textId="77777777" w:rsidR="00C36FEC" w:rsidRPr="007E10F6" w:rsidRDefault="00C36FEC" w:rsidP="00FF1F5B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E10F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 xml:space="preserve">E-mail </w:t>
            </w:r>
            <w:proofErr w:type="spellStart"/>
            <w:r w:rsidRPr="007E10F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adress</w:t>
            </w:r>
            <w:proofErr w:type="spellEnd"/>
            <w:r w:rsidRPr="007E10F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F82A4" w14:textId="77777777" w:rsidR="00C36FEC" w:rsidRPr="007E10F6" w:rsidRDefault="00C36FEC" w:rsidP="00FF1F5B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C36FEC" w:rsidRPr="00302743" w14:paraId="3DF01B60" w14:textId="77777777" w:rsidTr="00D65C8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7FABB889" w14:textId="77777777" w:rsidR="00C36FEC" w:rsidRPr="00BB536D" w:rsidRDefault="00C36FEC" w:rsidP="00FF1F5B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 w:eastAsia="pl-PL"/>
              </w:rPr>
            </w:pPr>
            <w:r w:rsidRPr="00BB536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 w:eastAsia="pl-PL"/>
              </w:rPr>
              <w:lastRenderedPageBreak/>
              <w:t>Contact person regarding the submitted offer (e-mail, telephone number)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365AA" w14:textId="77777777" w:rsidR="00C36FEC" w:rsidRPr="00BB536D" w:rsidRDefault="00C36FEC" w:rsidP="00FF1F5B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 w:eastAsia="pl-PL"/>
              </w:rPr>
            </w:pPr>
          </w:p>
        </w:tc>
      </w:tr>
    </w:tbl>
    <w:p w14:paraId="3F570C04" w14:textId="77777777" w:rsidR="00C36FEC" w:rsidRPr="00BB536D" w:rsidRDefault="00C36FEC" w:rsidP="00C36FEC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US" w:eastAsia="pl-PL"/>
        </w:rPr>
      </w:pPr>
    </w:p>
    <w:p w14:paraId="0974BCA3" w14:textId="77777777" w:rsidR="002214EA" w:rsidRPr="00BB536D" w:rsidRDefault="002214EA" w:rsidP="00C36FEC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US" w:eastAsia="pl-PL"/>
        </w:rPr>
      </w:pPr>
    </w:p>
    <w:p w14:paraId="5E75821E" w14:textId="77777777" w:rsidR="00C36FEC" w:rsidRPr="007E10F6" w:rsidRDefault="00D65C85" w:rsidP="00D833BA">
      <w:pPr>
        <w:pStyle w:val="Akapitzlist"/>
        <w:numPr>
          <w:ilvl w:val="0"/>
          <w:numId w:val="29"/>
        </w:numPr>
        <w:spacing w:line="276" w:lineRule="auto"/>
        <w:ind w:left="426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</w:rPr>
        <w:t>Implementation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</w:rPr>
        <w:t>conditions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</w:rPr>
        <w:t>:</w:t>
      </w:r>
    </w:p>
    <w:p w14:paraId="5D0DAEFC" w14:textId="77777777" w:rsidR="00C36FEC" w:rsidRPr="00BB536D" w:rsidRDefault="00C36FEC" w:rsidP="00D833BA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US" w:eastAsia="pl-PL"/>
        </w:rPr>
      </w:pPr>
      <w:r w:rsidRPr="00BB536D">
        <w:rPr>
          <w:rFonts w:asciiTheme="minorHAnsi" w:eastAsia="Calibri" w:hAnsiTheme="minorHAnsi" w:cstheme="minorHAnsi"/>
          <w:color w:val="000000"/>
          <w:sz w:val="22"/>
          <w:szCs w:val="22"/>
          <w:lang w:val="en-US" w:eastAsia="pl-PL"/>
        </w:rPr>
        <w:t>I offer the implementation of the subject of the tender procedure under the conditions presented in the table below:</w:t>
      </w:r>
    </w:p>
    <w:p w14:paraId="70FEDD93" w14:textId="77777777" w:rsidR="005D3818" w:rsidRPr="00BB536D" w:rsidRDefault="005D3818" w:rsidP="005D3818">
      <w:pPr>
        <w:pStyle w:val="Standard"/>
        <w:spacing w:after="0"/>
        <w:jc w:val="both"/>
        <w:rPr>
          <w:rFonts w:asciiTheme="minorHAnsi" w:hAnsiTheme="minorHAnsi" w:cstheme="minorHAnsi"/>
          <w:b/>
          <w:shd w:val="clear" w:color="auto" w:fill="FFFFFF"/>
          <w:lang w:val="en-US"/>
        </w:rPr>
      </w:pPr>
    </w:p>
    <w:tbl>
      <w:tblPr>
        <w:tblW w:w="8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979"/>
        <w:gridCol w:w="1843"/>
        <w:gridCol w:w="1984"/>
      </w:tblGrid>
      <w:tr w:rsidR="00D70525" w:rsidRPr="00302743" w14:paraId="319EECC7" w14:textId="77777777" w:rsidTr="00D70525">
        <w:trPr>
          <w:trHeight w:hRule="exact" w:val="1707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7C873D0C" w14:textId="77777777" w:rsidR="00D70525" w:rsidRPr="00BB536D" w:rsidRDefault="00D70525" w:rsidP="00FF1F5B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 w:eastAsia="pl-PL"/>
              </w:rPr>
            </w:pPr>
            <w:r w:rsidRPr="00BB536D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n-US" w:eastAsia="pl-PL"/>
              </w:rPr>
              <w:t>MODEL, MANUFACTURER of the offered fixed asset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6B3DDDE2" w14:textId="77777777" w:rsidR="00D70525" w:rsidRPr="00BB536D" w:rsidRDefault="00D70525" w:rsidP="00FF1F5B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n-US" w:eastAsia="pl-PL"/>
              </w:rPr>
            </w:pPr>
          </w:p>
          <w:p w14:paraId="3F760FED" w14:textId="77777777" w:rsidR="00D70525" w:rsidRPr="007E10F6" w:rsidRDefault="00D70525" w:rsidP="00FF1F5B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 xml:space="preserve">net </w:t>
            </w:r>
            <w:proofErr w:type="spellStart"/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price</w:t>
            </w:r>
            <w:proofErr w:type="spellEnd"/>
            <w:r>
              <w:rPr>
                <w:b/>
                <w:vertAlign w:val="superscript"/>
              </w:rPr>
              <w:t>*</w:t>
            </w:r>
          </w:p>
          <w:p w14:paraId="2F4DD56F" w14:textId="77777777" w:rsidR="00D70525" w:rsidRPr="007E10F6" w:rsidRDefault="00D70525" w:rsidP="00FF1F5B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E10F6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5801D119" w14:textId="77777777" w:rsidR="00D70525" w:rsidRPr="007E10F6" w:rsidRDefault="00D70525" w:rsidP="00C36FEC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gross</w:t>
            </w:r>
            <w:proofErr w:type="spellEnd"/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price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13A0660" w14:textId="77777777" w:rsidR="003D09D4" w:rsidRDefault="003D09D4" w:rsidP="00D65C8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n-US" w:eastAsia="pl-PL"/>
              </w:rPr>
            </w:pPr>
          </w:p>
          <w:p w14:paraId="199DB5DE" w14:textId="77777777" w:rsidR="003D09D4" w:rsidRDefault="003D09D4" w:rsidP="00D65C8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n-US" w:eastAsia="pl-PL"/>
              </w:rPr>
            </w:pPr>
          </w:p>
          <w:p w14:paraId="58BF9AC0" w14:textId="3A138337" w:rsidR="00D70525" w:rsidRPr="00BB536D" w:rsidRDefault="00D70525" w:rsidP="00D65C8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n-US" w:eastAsia="pl-PL"/>
              </w:rPr>
            </w:pPr>
            <w:r w:rsidRPr="00BB536D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n-US" w:eastAsia="pl-PL"/>
              </w:rPr>
              <w:t>Guarantee period</w:t>
            </w:r>
          </w:p>
          <w:p w14:paraId="49A09C74" w14:textId="77777777" w:rsidR="00D70525" w:rsidRPr="00BB536D" w:rsidRDefault="00D70525" w:rsidP="00A75AB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n-US" w:eastAsia="pl-PL"/>
              </w:rPr>
            </w:pPr>
            <w:r w:rsidRPr="00BB536D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  <w:lang w:val="en-US" w:eastAsia="pl-PL"/>
              </w:rPr>
              <w:t>(in months) – not shorter than 12 months</w:t>
            </w:r>
          </w:p>
        </w:tc>
      </w:tr>
      <w:tr w:rsidR="00D70525" w:rsidRPr="00302743" w14:paraId="00FFC664" w14:textId="77777777" w:rsidTr="00D70525">
        <w:trPr>
          <w:trHeight w:hRule="exact" w:val="114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38EE5194" w14:textId="77777777" w:rsidR="00D70525" w:rsidRPr="00BB536D" w:rsidRDefault="00D70525" w:rsidP="00A75AB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BC78F4" w14:textId="77777777" w:rsidR="00D70525" w:rsidRPr="00BB536D" w:rsidRDefault="00D70525" w:rsidP="00FF1F5B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78E87B" w14:textId="77777777" w:rsidR="00D70525" w:rsidRPr="00BB536D" w:rsidRDefault="00D70525" w:rsidP="00FF1F5B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7B873B" w14:textId="77777777" w:rsidR="00D70525" w:rsidRPr="00BB536D" w:rsidRDefault="00D70525" w:rsidP="00FF1F5B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 w:eastAsia="pl-PL"/>
              </w:rPr>
            </w:pPr>
          </w:p>
        </w:tc>
      </w:tr>
    </w:tbl>
    <w:p w14:paraId="6F6AA9A4" w14:textId="77777777" w:rsidR="00D65C85" w:rsidRPr="00BB536D" w:rsidRDefault="00D65C85" w:rsidP="0042034E">
      <w:pPr>
        <w:pStyle w:val="Kolorowalistaakcent11"/>
        <w:spacing w:after="0" w:line="317" w:lineRule="auto"/>
        <w:ind w:left="426"/>
        <w:contextualSpacing w:val="0"/>
        <w:jc w:val="both"/>
        <w:rPr>
          <w:rFonts w:asciiTheme="minorHAnsi" w:hAnsiTheme="minorHAnsi" w:cstheme="minorHAnsi"/>
          <w:lang w:val="en-US"/>
        </w:rPr>
      </w:pPr>
    </w:p>
    <w:p w14:paraId="69FAE513" w14:textId="77777777" w:rsidR="00DC54D9" w:rsidRPr="00BB536D" w:rsidRDefault="00DC54D9" w:rsidP="00D833BA">
      <w:pPr>
        <w:pStyle w:val="Kolorowalistaakcent11"/>
        <w:numPr>
          <w:ilvl w:val="0"/>
          <w:numId w:val="29"/>
        </w:numPr>
        <w:spacing w:after="0" w:line="317" w:lineRule="auto"/>
        <w:ind w:left="426"/>
        <w:contextualSpacing w:val="0"/>
        <w:jc w:val="both"/>
        <w:rPr>
          <w:rFonts w:asciiTheme="minorHAnsi" w:hAnsiTheme="minorHAnsi" w:cstheme="minorHAnsi"/>
          <w:lang w:val="en-US"/>
        </w:rPr>
      </w:pPr>
      <w:r w:rsidRPr="00BB536D">
        <w:rPr>
          <w:rFonts w:asciiTheme="minorHAnsi" w:hAnsiTheme="minorHAnsi" w:cstheme="minorHAnsi"/>
          <w:lang w:val="en-US"/>
        </w:rPr>
        <w:t>I/we declare that I have read the content of the Inquiry No. 01/02/2023 and consider myself bound by the requirements and rules of conduct specified therein, and that we have obtained all necessary information to prepare the offer.</w:t>
      </w:r>
    </w:p>
    <w:p w14:paraId="5932EFE1" w14:textId="77777777" w:rsidR="007E10F6" w:rsidRPr="00BB536D" w:rsidRDefault="007E10F6" w:rsidP="007E10F6">
      <w:pPr>
        <w:pStyle w:val="Kolorowalistaakcent11"/>
        <w:numPr>
          <w:ilvl w:val="0"/>
          <w:numId w:val="29"/>
        </w:numPr>
        <w:spacing w:after="0" w:line="317" w:lineRule="auto"/>
        <w:ind w:left="426"/>
        <w:contextualSpacing w:val="0"/>
        <w:jc w:val="both"/>
        <w:rPr>
          <w:rFonts w:asciiTheme="minorHAnsi" w:hAnsiTheme="minorHAnsi" w:cstheme="minorHAnsi"/>
          <w:lang w:val="en-US"/>
        </w:rPr>
      </w:pPr>
      <w:r w:rsidRPr="00BB536D">
        <w:rPr>
          <w:rFonts w:asciiTheme="minorHAnsi" w:hAnsiTheme="minorHAnsi" w:cstheme="minorHAnsi"/>
          <w:lang w:val="en-US"/>
        </w:rPr>
        <w:t>I/we declare that the offered subject of the procedure meets the parameters and requirements set out in point 5 Inquiry No. 01/02/2023.</w:t>
      </w:r>
    </w:p>
    <w:p w14:paraId="12296CBF" w14:textId="77777777" w:rsidR="00DC54D9" w:rsidRPr="00BB536D" w:rsidRDefault="00A502A6" w:rsidP="00D70525">
      <w:pPr>
        <w:pStyle w:val="Kolorowalistaakcent11"/>
        <w:autoSpaceDE w:val="0"/>
        <w:autoSpaceDN w:val="0"/>
        <w:adjustRightInd w:val="0"/>
        <w:spacing w:after="0" w:line="317" w:lineRule="auto"/>
        <w:ind w:left="425"/>
        <w:contextualSpacing w:val="0"/>
        <w:jc w:val="both"/>
        <w:rPr>
          <w:rFonts w:asciiTheme="minorHAnsi" w:hAnsiTheme="minorHAnsi" w:cstheme="minorHAnsi"/>
          <w:lang w:val="en-US"/>
        </w:rPr>
      </w:pPr>
      <w:r w:rsidRPr="00BB536D">
        <w:rPr>
          <w:rFonts w:asciiTheme="minorHAnsi" w:hAnsiTheme="minorHAnsi" w:cstheme="minorHAnsi"/>
          <w:bCs/>
          <w:lang w:val="en-US"/>
        </w:rPr>
        <w:t>I(we) declare that the price quoted in the offer includes all the elements contained in the Inquiry No. 01/02/2023.</w:t>
      </w:r>
    </w:p>
    <w:p w14:paraId="5A3DA557" w14:textId="77777777" w:rsidR="00A502A6" w:rsidRPr="00BB536D" w:rsidRDefault="00A502A6" w:rsidP="00A502A6">
      <w:pPr>
        <w:pStyle w:val="Kolorowalistaakcent11"/>
        <w:numPr>
          <w:ilvl w:val="0"/>
          <w:numId w:val="29"/>
        </w:numPr>
        <w:autoSpaceDE w:val="0"/>
        <w:autoSpaceDN w:val="0"/>
        <w:adjustRightInd w:val="0"/>
        <w:spacing w:after="0" w:line="317" w:lineRule="auto"/>
        <w:ind w:left="426"/>
        <w:contextualSpacing w:val="0"/>
        <w:jc w:val="both"/>
        <w:rPr>
          <w:rFonts w:asciiTheme="minorHAnsi" w:hAnsiTheme="minorHAnsi" w:cstheme="minorHAnsi"/>
          <w:lang w:val="en-US"/>
        </w:rPr>
      </w:pPr>
      <w:r w:rsidRPr="00BB536D">
        <w:rPr>
          <w:rFonts w:asciiTheme="minorHAnsi" w:hAnsiTheme="minorHAnsi" w:cstheme="minorHAnsi"/>
          <w:bCs/>
          <w:lang w:val="en-US"/>
        </w:rPr>
        <w:t>I/we declare that we have the technical and professional capacity (experience) to perform the contract, authorization to perform activities or activities in the scope corresponding to the subject of the contract.</w:t>
      </w:r>
    </w:p>
    <w:p w14:paraId="09FCDF2A" w14:textId="77777777" w:rsidR="00AC3F09" w:rsidRPr="00BB536D" w:rsidRDefault="00AC3F09" w:rsidP="00D833BA">
      <w:pPr>
        <w:pStyle w:val="Kolorowalistaakcent11"/>
        <w:numPr>
          <w:ilvl w:val="0"/>
          <w:numId w:val="29"/>
        </w:numPr>
        <w:autoSpaceDE w:val="0"/>
        <w:autoSpaceDN w:val="0"/>
        <w:adjustRightInd w:val="0"/>
        <w:spacing w:after="0" w:line="317" w:lineRule="auto"/>
        <w:ind w:left="425" w:hanging="357"/>
        <w:contextualSpacing w:val="0"/>
        <w:jc w:val="both"/>
        <w:rPr>
          <w:rFonts w:asciiTheme="minorHAnsi" w:hAnsiTheme="minorHAnsi" w:cstheme="minorHAnsi"/>
          <w:lang w:val="en-US"/>
        </w:rPr>
      </w:pPr>
      <w:r w:rsidRPr="00BB536D">
        <w:rPr>
          <w:rFonts w:asciiTheme="minorHAnsi" w:hAnsiTheme="minorHAnsi" w:cstheme="minorHAnsi"/>
          <w:lang w:val="en-US"/>
        </w:rPr>
        <w:t>I/we declare that we are in an economic and financial situation that ensures the execution of the Order.</w:t>
      </w:r>
    </w:p>
    <w:p w14:paraId="4509F898" w14:textId="77777777" w:rsidR="00AC3F09" w:rsidRPr="00BB536D" w:rsidRDefault="00AC3F09" w:rsidP="00D833BA">
      <w:pPr>
        <w:pStyle w:val="Kolorowalistaakcent11"/>
        <w:numPr>
          <w:ilvl w:val="0"/>
          <w:numId w:val="29"/>
        </w:numPr>
        <w:autoSpaceDE w:val="0"/>
        <w:autoSpaceDN w:val="0"/>
        <w:adjustRightInd w:val="0"/>
        <w:spacing w:after="0" w:line="317" w:lineRule="auto"/>
        <w:ind w:left="425" w:hanging="357"/>
        <w:contextualSpacing w:val="0"/>
        <w:jc w:val="both"/>
        <w:rPr>
          <w:rFonts w:asciiTheme="minorHAnsi" w:hAnsiTheme="minorHAnsi" w:cstheme="minorHAnsi"/>
          <w:lang w:val="en-US"/>
        </w:rPr>
      </w:pPr>
      <w:r w:rsidRPr="00BB536D">
        <w:rPr>
          <w:rFonts w:asciiTheme="minorHAnsi" w:hAnsiTheme="minorHAnsi" w:cstheme="minorHAnsi"/>
          <w:lang w:val="en-US"/>
        </w:rPr>
        <w:t>I/we declare that we are not in bankruptcy or liquidation, no bankruptcy or liquidation proceedings have been initiated against the entity.</w:t>
      </w:r>
    </w:p>
    <w:p w14:paraId="2A92AAC0" w14:textId="77777777" w:rsidR="00AC3F09" w:rsidRPr="00BB536D" w:rsidRDefault="00AC3F09" w:rsidP="00D833BA">
      <w:pPr>
        <w:pStyle w:val="Kolorowalistaakcent11"/>
        <w:numPr>
          <w:ilvl w:val="0"/>
          <w:numId w:val="29"/>
        </w:numPr>
        <w:autoSpaceDE w:val="0"/>
        <w:autoSpaceDN w:val="0"/>
        <w:adjustRightInd w:val="0"/>
        <w:spacing w:after="0" w:line="317" w:lineRule="auto"/>
        <w:ind w:left="425" w:hanging="357"/>
        <w:contextualSpacing w:val="0"/>
        <w:jc w:val="both"/>
        <w:rPr>
          <w:rFonts w:asciiTheme="minorHAnsi" w:hAnsiTheme="minorHAnsi" w:cstheme="minorHAnsi"/>
          <w:lang w:val="en-US"/>
        </w:rPr>
      </w:pPr>
      <w:r w:rsidRPr="00BB536D">
        <w:rPr>
          <w:rFonts w:asciiTheme="minorHAnsi" w:hAnsiTheme="minorHAnsi" w:cstheme="minorHAnsi"/>
          <w:lang w:val="en-US"/>
        </w:rPr>
        <w:t>I/we declare that the task in question will be carried out with due diligence in accordance with the expectations of the Employer.</w:t>
      </w:r>
    </w:p>
    <w:p w14:paraId="57AD3ED2" w14:textId="77777777" w:rsidR="00AC3F09" w:rsidRPr="00BB536D" w:rsidRDefault="00AC3F09" w:rsidP="00D833BA">
      <w:pPr>
        <w:pStyle w:val="Kolorowalistaakcent11"/>
        <w:numPr>
          <w:ilvl w:val="0"/>
          <w:numId w:val="29"/>
        </w:numPr>
        <w:autoSpaceDE w:val="0"/>
        <w:autoSpaceDN w:val="0"/>
        <w:adjustRightInd w:val="0"/>
        <w:spacing w:after="0" w:line="317" w:lineRule="auto"/>
        <w:ind w:left="425" w:hanging="357"/>
        <w:contextualSpacing w:val="0"/>
        <w:jc w:val="both"/>
        <w:rPr>
          <w:rFonts w:asciiTheme="minorHAnsi" w:hAnsiTheme="minorHAnsi" w:cstheme="minorHAnsi"/>
          <w:lang w:val="en-US"/>
        </w:rPr>
      </w:pPr>
      <w:r w:rsidRPr="00BB536D">
        <w:rPr>
          <w:rFonts w:asciiTheme="minorHAnsi" w:hAnsiTheme="minorHAnsi" w:cstheme="minorHAnsi"/>
          <w:lang w:val="en-US"/>
        </w:rPr>
        <w:t>I(we) undertake to keep secret and not to disseminate information and materials obtained in the course of the proceedings.</w:t>
      </w:r>
    </w:p>
    <w:p w14:paraId="2C4FEB89" w14:textId="77777777" w:rsidR="00AC3F09" w:rsidRPr="00BB536D" w:rsidRDefault="00AC3F09" w:rsidP="00D833BA">
      <w:pPr>
        <w:pStyle w:val="Kolorowalistaakcent11"/>
        <w:numPr>
          <w:ilvl w:val="0"/>
          <w:numId w:val="29"/>
        </w:numPr>
        <w:autoSpaceDE w:val="0"/>
        <w:autoSpaceDN w:val="0"/>
        <w:adjustRightInd w:val="0"/>
        <w:spacing w:after="0" w:line="317" w:lineRule="auto"/>
        <w:ind w:left="425" w:hanging="357"/>
        <w:contextualSpacing w:val="0"/>
        <w:jc w:val="both"/>
        <w:rPr>
          <w:rFonts w:asciiTheme="minorHAnsi" w:hAnsiTheme="minorHAnsi" w:cstheme="minorHAnsi"/>
          <w:lang w:val="en-US"/>
        </w:rPr>
      </w:pPr>
      <w:r w:rsidRPr="00BB536D">
        <w:rPr>
          <w:rFonts w:asciiTheme="minorHAnsi" w:hAnsiTheme="minorHAnsi" w:cstheme="minorHAnsi"/>
          <w:lang w:val="en-US"/>
        </w:rPr>
        <w:t>I(we) consent to the disclosure of full tender documentation to the institution before which the Employer will settle accounts and other institutions conducting project control.</w:t>
      </w:r>
    </w:p>
    <w:p w14:paraId="110BBA2B" w14:textId="77777777" w:rsidR="003D1C15" w:rsidRPr="00BB536D" w:rsidRDefault="00AC3F09" w:rsidP="004B43E2">
      <w:pPr>
        <w:pStyle w:val="Kolorowalistaakcent11"/>
        <w:numPr>
          <w:ilvl w:val="0"/>
          <w:numId w:val="29"/>
        </w:numPr>
        <w:autoSpaceDE w:val="0"/>
        <w:autoSpaceDN w:val="0"/>
        <w:adjustRightInd w:val="0"/>
        <w:spacing w:after="0" w:line="317" w:lineRule="auto"/>
        <w:ind w:left="426"/>
        <w:contextualSpacing w:val="0"/>
        <w:jc w:val="both"/>
        <w:rPr>
          <w:rFonts w:asciiTheme="minorHAnsi" w:hAnsiTheme="minorHAnsi" w:cstheme="minorHAnsi"/>
          <w:bCs/>
          <w:lang w:val="en-US"/>
        </w:rPr>
      </w:pPr>
      <w:r w:rsidRPr="00BB536D">
        <w:rPr>
          <w:rFonts w:asciiTheme="minorHAnsi" w:hAnsiTheme="minorHAnsi" w:cstheme="minorHAnsi"/>
          <w:lang w:val="en-US"/>
        </w:rPr>
        <w:t>I/we declare that we are not affiliated with Carboline Polska Sp. z o. o., personally or by capital (according to the definition provided in the Inquiry in point 11).</w:t>
      </w:r>
    </w:p>
    <w:p w14:paraId="09F1BD78" w14:textId="77777777" w:rsidR="00EB438D" w:rsidRPr="00BB536D" w:rsidRDefault="00EB438D" w:rsidP="00D833BA">
      <w:pPr>
        <w:pStyle w:val="Kolorowalistaakcent11"/>
        <w:numPr>
          <w:ilvl w:val="0"/>
          <w:numId w:val="29"/>
        </w:numPr>
        <w:autoSpaceDE w:val="0"/>
        <w:autoSpaceDN w:val="0"/>
        <w:adjustRightInd w:val="0"/>
        <w:spacing w:after="0" w:line="317" w:lineRule="auto"/>
        <w:ind w:left="425" w:hanging="357"/>
        <w:contextualSpacing w:val="0"/>
        <w:jc w:val="both"/>
        <w:rPr>
          <w:rFonts w:asciiTheme="minorHAnsi" w:hAnsiTheme="minorHAnsi" w:cstheme="minorHAnsi"/>
          <w:lang w:val="en-US"/>
        </w:rPr>
      </w:pPr>
      <w:r w:rsidRPr="00BB536D">
        <w:rPr>
          <w:rFonts w:asciiTheme="minorHAnsi" w:hAnsiTheme="minorHAnsi" w:cstheme="minorHAnsi"/>
          <w:lang w:val="en-US"/>
        </w:rPr>
        <w:lastRenderedPageBreak/>
        <w:t>I/we declare that we are not related to persons performing on behalf of Carboline Polska Sp. z o. o. activities related to the contractor selection procedure, personally or financially (according to the definition provided in the request for proposals in point 11).</w:t>
      </w:r>
    </w:p>
    <w:p w14:paraId="19FE60C4" w14:textId="77777777" w:rsidR="00EB438D" w:rsidRPr="00BB536D" w:rsidRDefault="00EB438D" w:rsidP="00EB438D">
      <w:pPr>
        <w:pStyle w:val="Kolorowalistaakcent11"/>
        <w:autoSpaceDE w:val="0"/>
        <w:autoSpaceDN w:val="0"/>
        <w:adjustRightInd w:val="0"/>
        <w:spacing w:after="0" w:line="317" w:lineRule="auto"/>
        <w:ind w:left="425"/>
        <w:contextualSpacing w:val="0"/>
        <w:jc w:val="both"/>
        <w:rPr>
          <w:rFonts w:asciiTheme="minorHAnsi" w:hAnsiTheme="minorHAnsi" w:cstheme="minorHAnsi"/>
          <w:bCs/>
          <w:lang w:val="en-US"/>
        </w:rPr>
      </w:pPr>
    </w:p>
    <w:p w14:paraId="4ED2ED35" w14:textId="77777777" w:rsidR="00C045F7" w:rsidRPr="00BB536D" w:rsidRDefault="00C045F7" w:rsidP="00EB438D">
      <w:pPr>
        <w:pStyle w:val="Kolorowalistaakcent11"/>
        <w:autoSpaceDE w:val="0"/>
        <w:autoSpaceDN w:val="0"/>
        <w:adjustRightInd w:val="0"/>
        <w:spacing w:after="0" w:line="317" w:lineRule="auto"/>
        <w:ind w:left="425"/>
        <w:contextualSpacing w:val="0"/>
        <w:jc w:val="both"/>
        <w:rPr>
          <w:rFonts w:asciiTheme="minorHAnsi" w:hAnsiTheme="minorHAnsi" w:cstheme="minorHAnsi"/>
          <w:bCs/>
          <w:lang w:val="en-US"/>
        </w:rPr>
      </w:pPr>
    </w:p>
    <w:p w14:paraId="0CE2F854" w14:textId="77777777" w:rsidR="00C045F7" w:rsidRPr="00BB536D" w:rsidRDefault="00C045F7" w:rsidP="00EB438D">
      <w:pPr>
        <w:pStyle w:val="Kolorowalistaakcent11"/>
        <w:autoSpaceDE w:val="0"/>
        <w:autoSpaceDN w:val="0"/>
        <w:adjustRightInd w:val="0"/>
        <w:spacing w:after="0" w:line="317" w:lineRule="auto"/>
        <w:ind w:left="425"/>
        <w:contextualSpacing w:val="0"/>
        <w:jc w:val="both"/>
        <w:rPr>
          <w:rFonts w:asciiTheme="minorHAnsi" w:hAnsiTheme="minorHAnsi" w:cstheme="minorHAnsi"/>
          <w:bCs/>
          <w:lang w:val="en-US"/>
        </w:rPr>
      </w:pPr>
    </w:p>
    <w:p w14:paraId="7A5D5B78" w14:textId="77777777" w:rsidR="00C045F7" w:rsidRPr="00BB536D" w:rsidRDefault="00C045F7" w:rsidP="00EB438D">
      <w:pPr>
        <w:pStyle w:val="Kolorowalistaakcent11"/>
        <w:autoSpaceDE w:val="0"/>
        <w:autoSpaceDN w:val="0"/>
        <w:adjustRightInd w:val="0"/>
        <w:spacing w:after="0" w:line="317" w:lineRule="auto"/>
        <w:ind w:left="425"/>
        <w:contextualSpacing w:val="0"/>
        <w:jc w:val="both"/>
        <w:rPr>
          <w:rFonts w:asciiTheme="minorHAnsi" w:hAnsiTheme="minorHAnsi" w:cstheme="minorHAnsi"/>
          <w:bCs/>
          <w:lang w:val="en-US"/>
        </w:rPr>
      </w:pPr>
    </w:p>
    <w:p w14:paraId="6A8B0A32" w14:textId="77777777" w:rsidR="00D20C1A" w:rsidRPr="00BB536D" w:rsidRDefault="00D20C1A" w:rsidP="00D20C1A">
      <w:pPr>
        <w:pStyle w:val="Kolorowalistaakcent11"/>
        <w:autoSpaceDE w:val="0"/>
        <w:autoSpaceDN w:val="0"/>
        <w:adjustRightInd w:val="0"/>
        <w:spacing w:before="120" w:after="0" w:line="360" w:lineRule="auto"/>
        <w:ind w:left="360"/>
        <w:contextualSpacing w:val="0"/>
        <w:jc w:val="right"/>
        <w:rPr>
          <w:rFonts w:asciiTheme="minorHAnsi" w:hAnsiTheme="minorHAnsi" w:cstheme="minorHAnsi"/>
          <w:lang w:val="en-US"/>
        </w:rPr>
      </w:pPr>
      <w:r w:rsidRPr="00BB536D">
        <w:rPr>
          <w:rFonts w:asciiTheme="minorHAnsi" w:hAnsiTheme="minorHAnsi" w:cstheme="minorHAnsi"/>
          <w:lang w:val="en-US"/>
        </w:rPr>
        <w:t>..................................................... ........</w:t>
      </w:r>
    </w:p>
    <w:p w14:paraId="731306E3" w14:textId="77777777" w:rsidR="003D25C3" w:rsidRPr="00BB536D" w:rsidRDefault="00D20C1A" w:rsidP="00D20C1A">
      <w:pPr>
        <w:autoSpaceDE w:val="0"/>
        <w:autoSpaceDN w:val="0"/>
        <w:adjustRightInd w:val="0"/>
        <w:spacing w:line="360" w:lineRule="auto"/>
        <w:ind w:left="709"/>
        <w:jc w:val="right"/>
        <w:rPr>
          <w:rFonts w:asciiTheme="minorHAnsi" w:hAnsiTheme="minorHAnsi" w:cstheme="minorHAnsi"/>
          <w:sz w:val="22"/>
          <w:szCs w:val="22"/>
          <w:lang w:val="en-US"/>
        </w:rPr>
      </w:pPr>
      <w:r w:rsidRPr="00BB536D">
        <w:rPr>
          <w:rFonts w:asciiTheme="minorHAnsi" w:hAnsiTheme="minorHAnsi" w:cstheme="minorHAnsi"/>
          <w:sz w:val="22"/>
          <w:szCs w:val="22"/>
          <w:lang w:val="en-US"/>
        </w:rPr>
        <w:t>(company stamp</w:t>
      </w:r>
    </w:p>
    <w:p w14:paraId="3BFC33CB" w14:textId="77777777" w:rsidR="003D25C3" w:rsidRPr="00BB536D" w:rsidRDefault="00D20C1A" w:rsidP="00D20C1A">
      <w:pPr>
        <w:autoSpaceDE w:val="0"/>
        <w:autoSpaceDN w:val="0"/>
        <w:adjustRightInd w:val="0"/>
        <w:spacing w:line="360" w:lineRule="auto"/>
        <w:ind w:left="709"/>
        <w:jc w:val="right"/>
        <w:rPr>
          <w:rFonts w:asciiTheme="minorHAnsi" w:hAnsiTheme="minorHAnsi" w:cstheme="minorHAnsi"/>
          <w:sz w:val="22"/>
          <w:szCs w:val="22"/>
          <w:lang w:val="en-US"/>
        </w:rPr>
      </w:pPr>
      <w:r w:rsidRPr="00BB536D">
        <w:rPr>
          <w:rFonts w:asciiTheme="minorHAnsi" w:hAnsiTheme="minorHAnsi" w:cstheme="minorHAnsi"/>
          <w:sz w:val="22"/>
          <w:szCs w:val="22"/>
          <w:lang w:val="en-US"/>
        </w:rPr>
        <w:t>and signature of an authorized person</w:t>
      </w:r>
    </w:p>
    <w:p w14:paraId="555BBA00" w14:textId="77777777" w:rsidR="00D20C1A" w:rsidRPr="007E10F6" w:rsidRDefault="00D20C1A" w:rsidP="00D20C1A">
      <w:pPr>
        <w:autoSpaceDE w:val="0"/>
        <w:autoSpaceDN w:val="0"/>
        <w:adjustRightInd w:val="0"/>
        <w:spacing w:line="360" w:lineRule="auto"/>
        <w:ind w:left="709"/>
        <w:jc w:val="right"/>
        <w:rPr>
          <w:rFonts w:asciiTheme="minorHAnsi" w:hAnsiTheme="minorHAnsi" w:cstheme="minorHAnsi"/>
          <w:sz w:val="22"/>
          <w:szCs w:val="22"/>
        </w:rPr>
      </w:pPr>
      <w:r w:rsidRPr="007E10F6">
        <w:rPr>
          <w:rFonts w:asciiTheme="minorHAnsi" w:hAnsiTheme="minorHAnsi" w:cstheme="minorHAnsi"/>
          <w:sz w:val="22"/>
          <w:szCs w:val="22"/>
        </w:rPr>
        <w:t xml:space="preserve">to </w:t>
      </w:r>
      <w:proofErr w:type="spellStart"/>
      <w:r w:rsidRPr="007E10F6">
        <w:rPr>
          <w:rFonts w:asciiTheme="minorHAnsi" w:hAnsiTheme="minorHAnsi" w:cstheme="minorHAnsi"/>
          <w:sz w:val="22"/>
          <w:szCs w:val="22"/>
        </w:rPr>
        <w:t>represent</w:t>
      </w:r>
      <w:proofErr w:type="spellEnd"/>
      <w:r w:rsidRPr="007E10F6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Pr="007E10F6">
        <w:rPr>
          <w:rFonts w:asciiTheme="minorHAnsi" w:hAnsiTheme="minorHAnsi" w:cstheme="minorHAnsi"/>
          <w:sz w:val="22"/>
          <w:szCs w:val="22"/>
        </w:rPr>
        <w:t>Bidder</w:t>
      </w:r>
      <w:proofErr w:type="spellEnd"/>
      <w:r w:rsidRPr="007E10F6">
        <w:rPr>
          <w:rFonts w:asciiTheme="minorHAnsi" w:hAnsiTheme="minorHAnsi" w:cstheme="minorHAnsi"/>
          <w:sz w:val="22"/>
          <w:szCs w:val="22"/>
        </w:rPr>
        <w:t>)</w:t>
      </w:r>
    </w:p>
    <w:sectPr w:rsidR="00D20C1A" w:rsidRPr="007E10F6" w:rsidSect="00FC3392">
      <w:footerReference w:type="default" r:id="rId8"/>
      <w:pgSz w:w="11906" w:h="16838" w:code="9"/>
      <w:pgMar w:top="851" w:right="1134" w:bottom="851" w:left="1134" w:header="73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2B80E" w14:textId="77777777" w:rsidR="00F45F2D" w:rsidRDefault="00F45F2D" w:rsidP="008875B0">
      <w:r>
        <w:separator/>
      </w:r>
    </w:p>
  </w:endnote>
  <w:endnote w:type="continuationSeparator" w:id="0">
    <w:p w14:paraId="4144C853" w14:textId="77777777" w:rsidR="00F45F2D" w:rsidRDefault="00F45F2D" w:rsidP="0088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6058" w14:textId="77777777" w:rsidR="003D73EE" w:rsidRDefault="003D73EE" w:rsidP="00E96176">
    <w:pPr>
      <w:pBdr>
        <w:bottom w:val="single" w:sz="4" w:space="1" w:color="000000"/>
      </w:pBdr>
    </w:pPr>
  </w:p>
  <w:p w14:paraId="199911AC" w14:textId="77777777" w:rsidR="003D73EE" w:rsidRDefault="00D70525">
    <w:pPr>
      <w:pStyle w:val="Stopka"/>
      <w:jc w:val="center"/>
    </w:pPr>
    <w:r>
      <w:rPr>
        <w:noProof/>
      </w:rPr>
      <w:drawing>
        <wp:inline distT="0" distB="0" distL="0" distR="0" wp14:anchorId="7F4D9A67" wp14:editId="5F295A47">
          <wp:extent cx="5492750" cy="8902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2467F" w14:textId="77777777" w:rsidR="00F45F2D" w:rsidRDefault="00F45F2D" w:rsidP="008875B0">
      <w:r>
        <w:separator/>
      </w:r>
    </w:p>
  </w:footnote>
  <w:footnote w:type="continuationSeparator" w:id="0">
    <w:p w14:paraId="0EFCBC37" w14:textId="77777777" w:rsidR="00F45F2D" w:rsidRDefault="00F45F2D" w:rsidP="00887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DBEEC4D8"/>
    <w:name w:val="WW8Num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)."/>
      <w:lvlJc w:val="left"/>
      <w:pPr>
        <w:tabs>
          <w:tab w:val="num" w:pos="714"/>
        </w:tabs>
        <w:ind w:left="714" w:hanging="357"/>
      </w:pPr>
    </w:lvl>
  </w:abstractNum>
  <w:abstractNum w:abstractNumId="5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)."/>
      <w:lvlJc w:val="left"/>
      <w:pPr>
        <w:tabs>
          <w:tab w:val="num" w:pos="714"/>
        </w:tabs>
        <w:ind w:left="714" w:hanging="357"/>
      </w:pPr>
    </w:lvl>
  </w:abstractNum>
  <w:abstractNum w:abstractNumId="6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§%1."/>
      <w:lvlJc w:val="left"/>
      <w:pPr>
        <w:tabs>
          <w:tab w:val="num" w:pos="357"/>
        </w:tabs>
        <w:ind w:left="357" w:hanging="357"/>
      </w:pPr>
      <w:rPr>
        <w:b/>
        <w:color w:val="000000"/>
      </w:rPr>
    </w:lvl>
  </w:abstractNum>
  <w:abstractNum w:abstractNumId="7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C"/>
    <w:multiLevelType w:val="multilevel"/>
    <w:tmpl w:val="0000000C"/>
    <w:name w:val="WW8Num1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E"/>
    <w:multiLevelType w:val="singleLevel"/>
    <w:tmpl w:val="768C554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</w:abstractNum>
  <w:abstractNum w:abstractNumId="11" w15:restartNumberingAfterBreak="0">
    <w:nsid w:val="0000000F"/>
    <w:multiLevelType w:val="singleLevel"/>
    <w:tmpl w:val="0560A900"/>
    <w:name w:val="WW8Num19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Times New Roman" w:hAnsi="Times New Roman"/>
        <w:b w:val="0"/>
        <w:i w:val="0"/>
        <w:sz w:val="24"/>
        <w:szCs w:val="20"/>
      </w:rPr>
    </w:lvl>
  </w:abstractNum>
  <w:abstractNum w:abstractNumId="12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1"/>
    <w:multiLevelType w:val="multilevel"/>
    <w:tmpl w:val="00000011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2"/>
    <w:multiLevelType w:val="multilevel"/>
    <w:tmpl w:val="00000012"/>
    <w:name w:val="WW8Num2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3"/>
    <w:multiLevelType w:val="multilevel"/>
    <w:tmpl w:val="00000013"/>
    <w:name w:val="WW8Num2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5"/>
    <w:multiLevelType w:val="multilevel"/>
    <w:tmpl w:val="00000015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."/>
      <w:lvlJc w:val="left"/>
      <w:pPr>
        <w:tabs>
          <w:tab w:val="num" w:pos="714"/>
        </w:tabs>
        <w:ind w:left="714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6"/>
    <w:multiLevelType w:val="multilevel"/>
    <w:tmpl w:val="00000016"/>
    <w:name w:val="WW8Num3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7"/>
    <w:multiLevelType w:val="singleLevel"/>
    <w:tmpl w:val="00000017"/>
    <w:name w:val="WW8Num34"/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</w:lvl>
  </w:abstractNum>
  <w:abstractNum w:abstractNumId="19" w15:restartNumberingAfterBreak="0">
    <w:nsid w:val="00000018"/>
    <w:multiLevelType w:val="multilevel"/>
    <w:tmpl w:val="00000018"/>
    <w:name w:val="WW8Num3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9"/>
    <w:multiLevelType w:val="singleLevel"/>
    <w:tmpl w:val="00000019"/>
    <w:name w:val="WW8Num40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Times New Roman" w:hAnsi="Times New Roman"/>
        <w:b w:val="0"/>
        <w:i w:val="0"/>
        <w:sz w:val="20"/>
        <w:szCs w:val="20"/>
      </w:rPr>
    </w:lvl>
  </w:abstractNum>
  <w:abstractNum w:abstractNumId="21" w15:restartNumberingAfterBreak="0">
    <w:nsid w:val="0000001A"/>
    <w:multiLevelType w:val="singleLevel"/>
    <w:tmpl w:val="76D41C8A"/>
    <w:name w:val="WW8Num41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Times New Roman" w:hAnsi="Times New Roman"/>
        <w:b w:val="0"/>
        <w:i w:val="0"/>
        <w:color w:val="auto"/>
        <w:sz w:val="20"/>
        <w:szCs w:val="20"/>
      </w:rPr>
    </w:lvl>
  </w:abstractNum>
  <w:abstractNum w:abstractNumId="22" w15:restartNumberingAfterBreak="0">
    <w:nsid w:val="013C0ED8"/>
    <w:multiLevelType w:val="hybridMultilevel"/>
    <w:tmpl w:val="2E9EE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5A0F36"/>
    <w:multiLevelType w:val="hybridMultilevel"/>
    <w:tmpl w:val="C1264A4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017A4361"/>
    <w:multiLevelType w:val="hybridMultilevel"/>
    <w:tmpl w:val="12161F66"/>
    <w:lvl w:ilvl="0" w:tplc="2F9E17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6A46254"/>
    <w:multiLevelType w:val="hybridMultilevel"/>
    <w:tmpl w:val="1B20F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B904ECF"/>
    <w:multiLevelType w:val="hybridMultilevel"/>
    <w:tmpl w:val="21307EF2"/>
    <w:lvl w:ilvl="0" w:tplc="335C9E7A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0D6B769A"/>
    <w:multiLevelType w:val="hybridMultilevel"/>
    <w:tmpl w:val="6200F2B2"/>
    <w:lvl w:ilvl="0" w:tplc="D6EA61AC">
      <w:start w:val="1"/>
      <w:numFmt w:val="lowerLetter"/>
      <w:lvlText w:val="%1)"/>
      <w:lvlJc w:val="left"/>
      <w:pPr>
        <w:ind w:left="9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5" w:hanging="360"/>
      </w:pPr>
    </w:lvl>
    <w:lvl w:ilvl="2" w:tplc="0415001B" w:tentative="1">
      <w:start w:val="1"/>
      <w:numFmt w:val="lowerRoman"/>
      <w:lvlText w:val="%3."/>
      <w:lvlJc w:val="right"/>
      <w:pPr>
        <w:ind w:left="2405" w:hanging="180"/>
      </w:pPr>
    </w:lvl>
    <w:lvl w:ilvl="3" w:tplc="0415000F" w:tentative="1">
      <w:start w:val="1"/>
      <w:numFmt w:val="decimal"/>
      <w:lvlText w:val="%4."/>
      <w:lvlJc w:val="left"/>
      <w:pPr>
        <w:ind w:left="3125" w:hanging="360"/>
      </w:pPr>
    </w:lvl>
    <w:lvl w:ilvl="4" w:tplc="04150019" w:tentative="1">
      <w:start w:val="1"/>
      <w:numFmt w:val="lowerLetter"/>
      <w:lvlText w:val="%5."/>
      <w:lvlJc w:val="left"/>
      <w:pPr>
        <w:ind w:left="3845" w:hanging="360"/>
      </w:pPr>
    </w:lvl>
    <w:lvl w:ilvl="5" w:tplc="0415001B" w:tentative="1">
      <w:start w:val="1"/>
      <w:numFmt w:val="lowerRoman"/>
      <w:lvlText w:val="%6."/>
      <w:lvlJc w:val="right"/>
      <w:pPr>
        <w:ind w:left="4565" w:hanging="180"/>
      </w:pPr>
    </w:lvl>
    <w:lvl w:ilvl="6" w:tplc="0415000F" w:tentative="1">
      <w:start w:val="1"/>
      <w:numFmt w:val="decimal"/>
      <w:lvlText w:val="%7."/>
      <w:lvlJc w:val="left"/>
      <w:pPr>
        <w:ind w:left="5285" w:hanging="360"/>
      </w:pPr>
    </w:lvl>
    <w:lvl w:ilvl="7" w:tplc="04150019" w:tentative="1">
      <w:start w:val="1"/>
      <w:numFmt w:val="lowerLetter"/>
      <w:lvlText w:val="%8."/>
      <w:lvlJc w:val="left"/>
      <w:pPr>
        <w:ind w:left="6005" w:hanging="360"/>
      </w:pPr>
    </w:lvl>
    <w:lvl w:ilvl="8" w:tplc="0415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8" w15:restartNumberingAfterBreak="0">
    <w:nsid w:val="103E5280"/>
    <w:multiLevelType w:val="hybridMultilevel"/>
    <w:tmpl w:val="68447D8E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163E6D2A"/>
    <w:multiLevelType w:val="hybridMultilevel"/>
    <w:tmpl w:val="1AB04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4738B8"/>
    <w:multiLevelType w:val="hybridMultilevel"/>
    <w:tmpl w:val="A5B4686A"/>
    <w:lvl w:ilvl="0" w:tplc="1A708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F372FC1"/>
    <w:multiLevelType w:val="hybridMultilevel"/>
    <w:tmpl w:val="7182E96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5560894"/>
    <w:multiLevelType w:val="hybridMultilevel"/>
    <w:tmpl w:val="7278F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6275145"/>
    <w:multiLevelType w:val="hybridMultilevel"/>
    <w:tmpl w:val="16702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71B02B6"/>
    <w:multiLevelType w:val="hybridMultilevel"/>
    <w:tmpl w:val="6F06D24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19">
      <w:start w:val="1"/>
      <w:numFmt w:val="lowerLetter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A391423"/>
    <w:multiLevelType w:val="hybridMultilevel"/>
    <w:tmpl w:val="5B7C1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0E3261A"/>
    <w:multiLevelType w:val="hybridMultilevel"/>
    <w:tmpl w:val="5318141E"/>
    <w:lvl w:ilvl="0" w:tplc="80166EE6">
      <w:start w:val="1"/>
      <w:numFmt w:val="upperRoman"/>
      <w:lvlText w:val="%1."/>
      <w:lvlJc w:val="left"/>
      <w:pPr>
        <w:ind w:left="1136" w:hanging="360"/>
      </w:pPr>
      <w:rPr>
        <w:rFonts w:ascii="Tahoma" w:eastAsia="Tahoma" w:hAnsi="Tahoma" w:hint="default"/>
        <w:b/>
        <w:bCs/>
        <w:spacing w:val="-2"/>
        <w:sz w:val="22"/>
        <w:szCs w:val="22"/>
      </w:rPr>
    </w:lvl>
    <w:lvl w:ilvl="1" w:tplc="2AA2124E">
      <w:start w:val="1"/>
      <w:numFmt w:val="decimal"/>
      <w:lvlText w:val="%2."/>
      <w:lvlJc w:val="left"/>
      <w:pPr>
        <w:ind w:left="1136" w:hanging="360"/>
      </w:pPr>
      <w:rPr>
        <w:rFonts w:ascii="Calibri" w:eastAsia="Tahoma" w:hAnsi="Calibri" w:cs="Calibri" w:hint="default"/>
        <w:b w:val="0"/>
        <w:spacing w:val="1"/>
        <w:w w:val="99"/>
        <w:sz w:val="24"/>
        <w:szCs w:val="24"/>
      </w:rPr>
    </w:lvl>
    <w:lvl w:ilvl="2" w:tplc="54F23EF2">
      <w:start w:val="1"/>
      <w:numFmt w:val="lowerLetter"/>
      <w:lvlText w:val="%3)"/>
      <w:lvlJc w:val="left"/>
      <w:pPr>
        <w:ind w:left="2259" w:hanging="358"/>
      </w:pPr>
      <w:rPr>
        <w:rFonts w:ascii="Tahoma" w:eastAsia="Tahoma" w:hAnsi="Tahoma" w:hint="default"/>
        <w:spacing w:val="-1"/>
        <w:sz w:val="22"/>
        <w:szCs w:val="22"/>
      </w:rPr>
    </w:lvl>
    <w:lvl w:ilvl="3" w:tplc="5E8446F2">
      <w:start w:val="1"/>
      <w:numFmt w:val="bullet"/>
      <w:lvlText w:val="•"/>
      <w:lvlJc w:val="left"/>
      <w:pPr>
        <w:ind w:left="1549" w:hanging="358"/>
      </w:pPr>
      <w:rPr>
        <w:rFonts w:hint="default"/>
      </w:rPr>
    </w:lvl>
    <w:lvl w:ilvl="4" w:tplc="1340F52E">
      <w:start w:val="1"/>
      <w:numFmt w:val="bullet"/>
      <w:lvlText w:val="•"/>
      <w:lvlJc w:val="left"/>
      <w:pPr>
        <w:ind w:left="1549" w:hanging="358"/>
      </w:pPr>
      <w:rPr>
        <w:rFonts w:hint="default"/>
      </w:rPr>
    </w:lvl>
    <w:lvl w:ilvl="5" w:tplc="9832263C">
      <w:start w:val="1"/>
      <w:numFmt w:val="bullet"/>
      <w:lvlText w:val="•"/>
      <w:lvlJc w:val="left"/>
      <w:pPr>
        <w:ind w:left="1856" w:hanging="358"/>
      </w:pPr>
      <w:rPr>
        <w:rFonts w:hint="default"/>
      </w:rPr>
    </w:lvl>
    <w:lvl w:ilvl="6" w:tplc="30E06AF0">
      <w:start w:val="1"/>
      <w:numFmt w:val="bullet"/>
      <w:lvlText w:val="•"/>
      <w:lvlJc w:val="left"/>
      <w:pPr>
        <w:ind w:left="1930" w:hanging="358"/>
      </w:pPr>
      <w:rPr>
        <w:rFonts w:hint="default"/>
      </w:rPr>
    </w:lvl>
    <w:lvl w:ilvl="7" w:tplc="E2B6E8AC">
      <w:start w:val="1"/>
      <w:numFmt w:val="bullet"/>
      <w:lvlText w:val="•"/>
      <w:lvlJc w:val="left"/>
      <w:pPr>
        <w:ind w:left="1930" w:hanging="358"/>
      </w:pPr>
      <w:rPr>
        <w:rFonts w:hint="default"/>
      </w:rPr>
    </w:lvl>
    <w:lvl w:ilvl="8" w:tplc="C1C409F4">
      <w:start w:val="1"/>
      <w:numFmt w:val="bullet"/>
      <w:lvlText w:val="•"/>
      <w:lvlJc w:val="left"/>
      <w:pPr>
        <w:ind w:left="2259" w:hanging="358"/>
      </w:pPr>
      <w:rPr>
        <w:rFonts w:hint="default"/>
      </w:rPr>
    </w:lvl>
  </w:abstractNum>
  <w:abstractNum w:abstractNumId="37" w15:restartNumberingAfterBreak="0">
    <w:nsid w:val="31F40EE9"/>
    <w:multiLevelType w:val="multilevel"/>
    <w:tmpl w:val="910A988C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i w:val="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8" w15:restartNumberingAfterBreak="0">
    <w:nsid w:val="32523BB8"/>
    <w:multiLevelType w:val="hybridMultilevel"/>
    <w:tmpl w:val="8402C2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42F2D45"/>
    <w:multiLevelType w:val="hybridMultilevel"/>
    <w:tmpl w:val="E7AEBA9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4420FB7"/>
    <w:multiLevelType w:val="hybridMultilevel"/>
    <w:tmpl w:val="DD605482"/>
    <w:lvl w:ilvl="0" w:tplc="515CBA80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5373C09"/>
    <w:multiLevelType w:val="hybridMultilevel"/>
    <w:tmpl w:val="D9D8C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A2E4035"/>
    <w:multiLevelType w:val="hybridMultilevel"/>
    <w:tmpl w:val="D082993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EC01F14"/>
    <w:multiLevelType w:val="hybridMultilevel"/>
    <w:tmpl w:val="1752F6C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6196D85"/>
    <w:multiLevelType w:val="hybridMultilevel"/>
    <w:tmpl w:val="0324B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6D4F9B"/>
    <w:multiLevelType w:val="hybridMultilevel"/>
    <w:tmpl w:val="F7307542"/>
    <w:lvl w:ilvl="0" w:tplc="D5DE24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631E82"/>
    <w:multiLevelType w:val="hybridMultilevel"/>
    <w:tmpl w:val="9B6E4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AE4C9D"/>
    <w:multiLevelType w:val="hybridMultilevel"/>
    <w:tmpl w:val="4B3A4398"/>
    <w:lvl w:ilvl="0" w:tplc="9A808E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68AB25EA"/>
    <w:multiLevelType w:val="hybridMultilevel"/>
    <w:tmpl w:val="621C4BF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ED24ED9"/>
    <w:multiLevelType w:val="hybridMultilevel"/>
    <w:tmpl w:val="A234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BE1D6B"/>
    <w:multiLevelType w:val="hybridMultilevel"/>
    <w:tmpl w:val="31562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B75F45"/>
    <w:multiLevelType w:val="hybridMultilevel"/>
    <w:tmpl w:val="A5B4686A"/>
    <w:lvl w:ilvl="0" w:tplc="1A708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AD63EC4"/>
    <w:multiLevelType w:val="hybridMultilevel"/>
    <w:tmpl w:val="099AB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F608AE"/>
    <w:multiLevelType w:val="hybridMultilevel"/>
    <w:tmpl w:val="B3B83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C73E77"/>
    <w:multiLevelType w:val="hybridMultilevel"/>
    <w:tmpl w:val="23DC0B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1"/>
  </w:num>
  <w:num w:numId="4">
    <w:abstractNumId w:val="24"/>
  </w:num>
  <w:num w:numId="5">
    <w:abstractNumId w:val="53"/>
  </w:num>
  <w:num w:numId="6">
    <w:abstractNumId w:val="23"/>
  </w:num>
  <w:num w:numId="7">
    <w:abstractNumId w:val="27"/>
  </w:num>
  <w:num w:numId="8">
    <w:abstractNumId w:val="54"/>
  </w:num>
  <w:num w:numId="9">
    <w:abstractNumId w:val="33"/>
  </w:num>
  <w:num w:numId="10">
    <w:abstractNumId w:val="30"/>
  </w:num>
  <w:num w:numId="11">
    <w:abstractNumId w:val="44"/>
  </w:num>
  <w:num w:numId="12">
    <w:abstractNumId w:val="52"/>
  </w:num>
  <w:num w:numId="13">
    <w:abstractNumId w:val="25"/>
  </w:num>
  <w:num w:numId="14">
    <w:abstractNumId w:val="28"/>
  </w:num>
  <w:num w:numId="15">
    <w:abstractNumId w:val="31"/>
  </w:num>
  <w:num w:numId="16">
    <w:abstractNumId w:val="45"/>
  </w:num>
  <w:num w:numId="17">
    <w:abstractNumId w:val="38"/>
  </w:num>
  <w:num w:numId="18">
    <w:abstractNumId w:val="29"/>
  </w:num>
  <w:num w:numId="19">
    <w:abstractNumId w:val="50"/>
  </w:num>
  <w:num w:numId="20">
    <w:abstractNumId w:val="49"/>
  </w:num>
  <w:num w:numId="21">
    <w:abstractNumId w:val="26"/>
  </w:num>
  <w:num w:numId="22">
    <w:abstractNumId w:val="34"/>
  </w:num>
  <w:num w:numId="23">
    <w:abstractNumId w:val="43"/>
  </w:num>
  <w:num w:numId="24">
    <w:abstractNumId w:val="48"/>
  </w:num>
  <w:num w:numId="25">
    <w:abstractNumId w:val="39"/>
  </w:num>
  <w:num w:numId="26">
    <w:abstractNumId w:val="42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</w:num>
  <w:num w:numId="30">
    <w:abstractNumId w:val="36"/>
  </w:num>
  <w:num w:numId="31">
    <w:abstractNumId w:val="47"/>
  </w:num>
  <w:num w:numId="32">
    <w:abstractNumId w:val="32"/>
  </w:num>
  <w:num w:numId="33">
    <w:abstractNumId w:val="22"/>
  </w:num>
  <w:num w:numId="34">
    <w:abstractNumId w:val="41"/>
  </w:num>
  <w:num w:numId="35">
    <w:abstractNumId w:val="3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5B0"/>
    <w:rsid w:val="00004D7A"/>
    <w:rsid w:val="00004DA4"/>
    <w:rsid w:val="00007418"/>
    <w:rsid w:val="000077B7"/>
    <w:rsid w:val="0001010A"/>
    <w:rsid w:val="0001090F"/>
    <w:rsid w:val="000115D8"/>
    <w:rsid w:val="0001736C"/>
    <w:rsid w:val="000301CC"/>
    <w:rsid w:val="00031D63"/>
    <w:rsid w:val="00041379"/>
    <w:rsid w:val="0004214E"/>
    <w:rsid w:val="0004645B"/>
    <w:rsid w:val="00055E93"/>
    <w:rsid w:val="00060104"/>
    <w:rsid w:val="0006190E"/>
    <w:rsid w:val="00063B22"/>
    <w:rsid w:val="000641B7"/>
    <w:rsid w:val="00065312"/>
    <w:rsid w:val="00074AB1"/>
    <w:rsid w:val="00080791"/>
    <w:rsid w:val="00082403"/>
    <w:rsid w:val="00085B15"/>
    <w:rsid w:val="00085FF3"/>
    <w:rsid w:val="000908D8"/>
    <w:rsid w:val="000A0ECD"/>
    <w:rsid w:val="000A3979"/>
    <w:rsid w:val="000A525E"/>
    <w:rsid w:val="000A67A0"/>
    <w:rsid w:val="000B3983"/>
    <w:rsid w:val="000C3EDB"/>
    <w:rsid w:val="000C7437"/>
    <w:rsid w:val="000D3A7E"/>
    <w:rsid w:val="000D5476"/>
    <w:rsid w:val="000D581F"/>
    <w:rsid w:val="000D785A"/>
    <w:rsid w:val="000F0415"/>
    <w:rsid w:val="000F24CF"/>
    <w:rsid w:val="000F2C4A"/>
    <w:rsid w:val="000F38AE"/>
    <w:rsid w:val="000F607E"/>
    <w:rsid w:val="0010353F"/>
    <w:rsid w:val="00105F6A"/>
    <w:rsid w:val="001063D0"/>
    <w:rsid w:val="00107258"/>
    <w:rsid w:val="00110E9B"/>
    <w:rsid w:val="00114AE9"/>
    <w:rsid w:val="00114F95"/>
    <w:rsid w:val="00133488"/>
    <w:rsid w:val="00137714"/>
    <w:rsid w:val="00141B54"/>
    <w:rsid w:val="0014310C"/>
    <w:rsid w:val="001446C0"/>
    <w:rsid w:val="00145632"/>
    <w:rsid w:val="0015075E"/>
    <w:rsid w:val="00150F35"/>
    <w:rsid w:val="00151105"/>
    <w:rsid w:val="001576F8"/>
    <w:rsid w:val="00160FEC"/>
    <w:rsid w:val="00162243"/>
    <w:rsid w:val="001733FC"/>
    <w:rsid w:val="00173970"/>
    <w:rsid w:val="00182BEF"/>
    <w:rsid w:val="00183C34"/>
    <w:rsid w:val="0018670D"/>
    <w:rsid w:val="00187CE0"/>
    <w:rsid w:val="00196CE2"/>
    <w:rsid w:val="001A02D5"/>
    <w:rsid w:val="001A295C"/>
    <w:rsid w:val="001A46CB"/>
    <w:rsid w:val="001A53C9"/>
    <w:rsid w:val="001A5F53"/>
    <w:rsid w:val="001B0038"/>
    <w:rsid w:val="001B2EE3"/>
    <w:rsid w:val="001C7CB9"/>
    <w:rsid w:val="001D3697"/>
    <w:rsid w:val="001D4122"/>
    <w:rsid w:val="001D7EBF"/>
    <w:rsid w:val="001E128E"/>
    <w:rsid w:val="001E1CAB"/>
    <w:rsid w:val="001F089B"/>
    <w:rsid w:val="0020067E"/>
    <w:rsid w:val="002008EB"/>
    <w:rsid w:val="00200B1A"/>
    <w:rsid w:val="00206319"/>
    <w:rsid w:val="00206D94"/>
    <w:rsid w:val="00210E90"/>
    <w:rsid w:val="00211193"/>
    <w:rsid w:val="002214EA"/>
    <w:rsid w:val="00222F6E"/>
    <w:rsid w:val="00225680"/>
    <w:rsid w:val="0022576D"/>
    <w:rsid w:val="002279BF"/>
    <w:rsid w:val="002315D4"/>
    <w:rsid w:val="00233F7D"/>
    <w:rsid w:val="002403A8"/>
    <w:rsid w:val="00244BCA"/>
    <w:rsid w:val="00246E84"/>
    <w:rsid w:val="00247692"/>
    <w:rsid w:val="00252B2A"/>
    <w:rsid w:val="002623B7"/>
    <w:rsid w:val="00262782"/>
    <w:rsid w:val="00263913"/>
    <w:rsid w:val="00271F3A"/>
    <w:rsid w:val="002738D1"/>
    <w:rsid w:val="0029423D"/>
    <w:rsid w:val="00294E7C"/>
    <w:rsid w:val="002974A9"/>
    <w:rsid w:val="00297A94"/>
    <w:rsid w:val="002A240E"/>
    <w:rsid w:val="002B1E99"/>
    <w:rsid w:val="002B7AAF"/>
    <w:rsid w:val="002C20CC"/>
    <w:rsid w:val="002C474E"/>
    <w:rsid w:val="002D2067"/>
    <w:rsid w:val="002D6828"/>
    <w:rsid w:val="002D6D6D"/>
    <w:rsid w:val="002D7020"/>
    <w:rsid w:val="002E5338"/>
    <w:rsid w:val="002E5A96"/>
    <w:rsid w:val="002F04F6"/>
    <w:rsid w:val="002F53B8"/>
    <w:rsid w:val="002F7BF5"/>
    <w:rsid w:val="00302377"/>
    <w:rsid w:val="00302743"/>
    <w:rsid w:val="0030343A"/>
    <w:rsid w:val="00307B33"/>
    <w:rsid w:val="00322013"/>
    <w:rsid w:val="003230E4"/>
    <w:rsid w:val="00324408"/>
    <w:rsid w:val="00327004"/>
    <w:rsid w:val="00333B66"/>
    <w:rsid w:val="00335254"/>
    <w:rsid w:val="003471FE"/>
    <w:rsid w:val="003530E9"/>
    <w:rsid w:val="00356DC2"/>
    <w:rsid w:val="00364C09"/>
    <w:rsid w:val="00374628"/>
    <w:rsid w:val="003764C9"/>
    <w:rsid w:val="00382A75"/>
    <w:rsid w:val="00384ABC"/>
    <w:rsid w:val="00386502"/>
    <w:rsid w:val="003878B4"/>
    <w:rsid w:val="00387923"/>
    <w:rsid w:val="00387960"/>
    <w:rsid w:val="00390B21"/>
    <w:rsid w:val="00393BEA"/>
    <w:rsid w:val="0039540B"/>
    <w:rsid w:val="003A43B1"/>
    <w:rsid w:val="003B2E06"/>
    <w:rsid w:val="003B33FF"/>
    <w:rsid w:val="003B7FED"/>
    <w:rsid w:val="003C100F"/>
    <w:rsid w:val="003C1BA2"/>
    <w:rsid w:val="003C218C"/>
    <w:rsid w:val="003C434A"/>
    <w:rsid w:val="003C79C9"/>
    <w:rsid w:val="003D09D4"/>
    <w:rsid w:val="003D1C15"/>
    <w:rsid w:val="003D20D0"/>
    <w:rsid w:val="003D25C3"/>
    <w:rsid w:val="003D61D1"/>
    <w:rsid w:val="003D7003"/>
    <w:rsid w:val="003D73EE"/>
    <w:rsid w:val="003E053A"/>
    <w:rsid w:val="003E1E42"/>
    <w:rsid w:val="003E4E8E"/>
    <w:rsid w:val="003E61DA"/>
    <w:rsid w:val="003F4C21"/>
    <w:rsid w:val="00405523"/>
    <w:rsid w:val="004142B7"/>
    <w:rsid w:val="004158CC"/>
    <w:rsid w:val="0041748D"/>
    <w:rsid w:val="0042034E"/>
    <w:rsid w:val="004257D4"/>
    <w:rsid w:val="00430C51"/>
    <w:rsid w:val="00437940"/>
    <w:rsid w:val="004418A6"/>
    <w:rsid w:val="00442E3E"/>
    <w:rsid w:val="00444F58"/>
    <w:rsid w:val="00451015"/>
    <w:rsid w:val="0045155B"/>
    <w:rsid w:val="00457894"/>
    <w:rsid w:val="00460021"/>
    <w:rsid w:val="004629D6"/>
    <w:rsid w:val="00463C0E"/>
    <w:rsid w:val="00466E84"/>
    <w:rsid w:val="00466F9C"/>
    <w:rsid w:val="00471270"/>
    <w:rsid w:val="00482C59"/>
    <w:rsid w:val="004838D9"/>
    <w:rsid w:val="00485531"/>
    <w:rsid w:val="00494D8D"/>
    <w:rsid w:val="00495E1B"/>
    <w:rsid w:val="004A1A4C"/>
    <w:rsid w:val="004A5735"/>
    <w:rsid w:val="004B42B0"/>
    <w:rsid w:val="004B43E2"/>
    <w:rsid w:val="004C7169"/>
    <w:rsid w:val="004D0CBD"/>
    <w:rsid w:val="004D3F34"/>
    <w:rsid w:val="004E2674"/>
    <w:rsid w:val="004E3583"/>
    <w:rsid w:val="004E3A47"/>
    <w:rsid w:val="004E5F6B"/>
    <w:rsid w:val="004F069B"/>
    <w:rsid w:val="004F607E"/>
    <w:rsid w:val="004F67D0"/>
    <w:rsid w:val="004F6935"/>
    <w:rsid w:val="005003EA"/>
    <w:rsid w:val="00500B5A"/>
    <w:rsid w:val="0050238A"/>
    <w:rsid w:val="005053D5"/>
    <w:rsid w:val="00507612"/>
    <w:rsid w:val="00507CE4"/>
    <w:rsid w:val="005105DA"/>
    <w:rsid w:val="00512BC1"/>
    <w:rsid w:val="00517F84"/>
    <w:rsid w:val="005220D6"/>
    <w:rsid w:val="0052763E"/>
    <w:rsid w:val="00530F95"/>
    <w:rsid w:val="0054234B"/>
    <w:rsid w:val="00544406"/>
    <w:rsid w:val="00550671"/>
    <w:rsid w:val="005652FD"/>
    <w:rsid w:val="005658B9"/>
    <w:rsid w:val="005659E9"/>
    <w:rsid w:val="00567607"/>
    <w:rsid w:val="00571246"/>
    <w:rsid w:val="00580E09"/>
    <w:rsid w:val="00582622"/>
    <w:rsid w:val="00586F1B"/>
    <w:rsid w:val="00587B2D"/>
    <w:rsid w:val="005919AC"/>
    <w:rsid w:val="00594967"/>
    <w:rsid w:val="005A22AA"/>
    <w:rsid w:val="005A4CCC"/>
    <w:rsid w:val="005B0F12"/>
    <w:rsid w:val="005B323F"/>
    <w:rsid w:val="005B3848"/>
    <w:rsid w:val="005B72FC"/>
    <w:rsid w:val="005B796A"/>
    <w:rsid w:val="005C10D3"/>
    <w:rsid w:val="005C36A8"/>
    <w:rsid w:val="005D09E0"/>
    <w:rsid w:val="005D1E73"/>
    <w:rsid w:val="005D2168"/>
    <w:rsid w:val="005D31C7"/>
    <w:rsid w:val="005D3818"/>
    <w:rsid w:val="005D4D42"/>
    <w:rsid w:val="005E0926"/>
    <w:rsid w:val="005E1EAB"/>
    <w:rsid w:val="005E3E42"/>
    <w:rsid w:val="005E508F"/>
    <w:rsid w:val="005E50D6"/>
    <w:rsid w:val="005E6703"/>
    <w:rsid w:val="005F25BA"/>
    <w:rsid w:val="005F512D"/>
    <w:rsid w:val="005F577A"/>
    <w:rsid w:val="00604ABC"/>
    <w:rsid w:val="006052A4"/>
    <w:rsid w:val="00610E97"/>
    <w:rsid w:val="006143E7"/>
    <w:rsid w:val="00616A32"/>
    <w:rsid w:val="00617A2A"/>
    <w:rsid w:val="0063440D"/>
    <w:rsid w:val="00634725"/>
    <w:rsid w:val="00636225"/>
    <w:rsid w:val="00640EAD"/>
    <w:rsid w:val="006413ED"/>
    <w:rsid w:val="0064339D"/>
    <w:rsid w:val="0065793B"/>
    <w:rsid w:val="00662AC3"/>
    <w:rsid w:val="0066347E"/>
    <w:rsid w:val="00670E30"/>
    <w:rsid w:val="0067652C"/>
    <w:rsid w:val="00687DD2"/>
    <w:rsid w:val="00687E5C"/>
    <w:rsid w:val="00696FD2"/>
    <w:rsid w:val="006A6F05"/>
    <w:rsid w:val="006B2A68"/>
    <w:rsid w:val="006C092D"/>
    <w:rsid w:val="006C70E5"/>
    <w:rsid w:val="006D0BF6"/>
    <w:rsid w:val="006D228B"/>
    <w:rsid w:val="006D670F"/>
    <w:rsid w:val="006E53FF"/>
    <w:rsid w:val="006E5C8A"/>
    <w:rsid w:val="006F78CD"/>
    <w:rsid w:val="006F7B22"/>
    <w:rsid w:val="00712CF5"/>
    <w:rsid w:val="0071372F"/>
    <w:rsid w:val="00714368"/>
    <w:rsid w:val="007156DB"/>
    <w:rsid w:val="007229D6"/>
    <w:rsid w:val="00724982"/>
    <w:rsid w:val="00724D57"/>
    <w:rsid w:val="007400CE"/>
    <w:rsid w:val="00746501"/>
    <w:rsid w:val="007469E1"/>
    <w:rsid w:val="00746CD3"/>
    <w:rsid w:val="00752B88"/>
    <w:rsid w:val="00756F32"/>
    <w:rsid w:val="00761A77"/>
    <w:rsid w:val="00763F02"/>
    <w:rsid w:val="00764944"/>
    <w:rsid w:val="00764C88"/>
    <w:rsid w:val="00767134"/>
    <w:rsid w:val="0077246E"/>
    <w:rsid w:val="007745E6"/>
    <w:rsid w:val="00774854"/>
    <w:rsid w:val="00785E59"/>
    <w:rsid w:val="00786606"/>
    <w:rsid w:val="007959FF"/>
    <w:rsid w:val="00795D89"/>
    <w:rsid w:val="00796385"/>
    <w:rsid w:val="007A2C0B"/>
    <w:rsid w:val="007B3957"/>
    <w:rsid w:val="007B60D3"/>
    <w:rsid w:val="007B77BF"/>
    <w:rsid w:val="007B7855"/>
    <w:rsid w:val="007C1B9A"/>
    <w:rsid w:val="007D0E43"/>
    <w:rsid w:val="007D5EE7"/>
    <w:rsid w:val="007E10F6"/>
    <w:rsid w:val="007E3469"/>
    <w:rsid w:val="007E66B7"/>
    <w:rsid w:val="007F135F"/>
    <w:rsid w:val="007F508D"/>
    <w:rsid w:val="007F7D3D"/>
    <w:rsid w:val="00804F6A"/>
    <w:rsid w:val="00806200"/>
    <w:rsid w:val="008239A8"/>
    <w:rsid w:val="00826D82"/>
    <w:rsid w:val="00826F09"/>
    <w:rsid w:val="008276D2"/>
    <w:rsid w:val="0083030C"/>
    <w:rsid w:val="0083360C"/>
    <w:rsid w:val="00844EBD"/>
    <w:rsid w:val="008450D6"/>
    <w:rsid w:val="008528BA"/>
    <w:rsid w:val="00862B67"/>
    <w:rsid w:val="008633AF"/>
    <w:rsid w:val="008704F6"/>
    <w:rsid w:val="00870E44"/>
    <w:rsid w:val="008739EF"/>
    <w:rsid w:val="00882040"/>
    <w:rsid w:val="00884D93"/>
    <w:rsid w:val="008875B0"/>
    <w:rsid w:val="008878E2"/>
    <w:rsid w:val="00892904"/>
    <w:rsid w:val="008933EF"/>
    <w:rsid w:val="00893989"/>
    <w:rsid w:val="008964F6"/>
    <w:rsid w:val="008A4F78"/>
    <w:rsid w:val="008A706B"/>
    <w:rsid w:val="008B207D"/>
    <w:rsid w:val="008B7B60"/>
    <w:rsid w:val="008C6A25"/>
    <w:rsid w:val="008D3B47"/>
    <w:rsid w:val="008D697E"/>
    <w:rsid w:val="008D7F67"/>
    <w:rsid w:val="008E0720"/>
    <w:rsid w:val="008E1092"/>
    <w:rsid w:val="008E3246"/>
    <w:rsid w:val="008E3D8E"/>
    <w:rsid w:val="008E5DDA"/>
    <w:rsid w:val="008F3E9A"/>
    <w:rsid w:val="00900140"/>
    <w:rsid w:val="009046C3"/>
    <w:rsid w:val="009066A5"/>
    <w:rsid w:val="00906F2A"/>
    <w:rsid w:val="00907BD4"/>
    <w:rsid w:val="0091357D"/>
    <w:rsid w:val="0091669A"/>
    <w:rsid w:val="00923153"/>
    <w:rsid w:val="0092615E"/>
    <w:rsid w:val="00926758"/>
    <w:rsid w:val="00927C8C"/>
    <w:rsid w:val="00932606"/>
    <w:rsid w:val="00936AF0"/>
    <w:rsid w:val="009428E7"/>
    <w:rsid w:val="00944849"/>
    <w:rsid w:val="0094506C"/>
    <w:rsid w:val="0094598B"/>
    <w:rsid w:val="00947B6A"/>
    <w:rsid w:val="00951A9E"/>
    <w:rsid w:val="00951D1C"/>
    <w:rsid w:val="00960286"/>
    <w:rsid w:val="00967428"/>
    <w:rsid w:val="009747FF"/>
    <w:rsid w:val="00974EBD"/>
    <w:rsid w:val="0097797A"/>
    <w:rsid w:val="00981F46"/>
    <w:rsid w:val="00983382"/>
    <w:rsid w:val="009916AA"/>
    <w:rsid w:val="00993E2B"/>
    <w:rsid w:val="009A7223"/>
    <w:rsid w:val="009B1BB8"/>
    <w:rsid w:val="009B2093"/>
    <w:rsid w:val="009B245D"/>
    <w:rsid w:val="009B481F"/>
    <w:rsid w:val="009B6837"/>
    <w:rsid w:val="009C00BD"/>
    <w:rsid w:val="009C5CB4"/>
    <w:rsid w:val="009C66CF"/>
    <w:rsid w:val="009D2D5A"/>
    <w:rsid w:val="009D53CC"/>
    <w:rsid w:val="009E05CE"/>
    <w:rsid w:val="009E35CE"/>
    <w:rsid w:val="009E7A9B"/>
    <w:rsid w:val="009F2715"/>
    <w:rsid w:val="00A006A0"/>
    <w:rsid w:val="00A01A45"/>
    <w:rsid w:val="00A0271D"/>
    <w:rsid w:val="00A15674"/>
    <w:rsid w:val="00A167FB"/>
    <w:rsid w:val="00A17D4E"/>
    <w:rsid w:val="00A207EB"/>
    <w:rsid w:val="00A232DC"/>
    <w:rsid w:val="00A30E9B"/>
    <w:rsid w:val="00A32692"/>
    <w:rsid w:val="00A372A2"/>
    <w:rsid w:val="00A37877"/>
    <w:rsid w:val="00A37B89"/>
    <w:rsid w:val="00A46DAD"/>
    <w:rsid w:val="00A479D4"/>
    <w:rsid w:val="00A502A6"/>
    <w:rsid w:val="00A53F46"/>
    <w:rsid w:val="00A576C1"/>
    <w:rsid w:val="00A60B0F"/>
    <w:rsid w:val="00A62AED"/>
    <w:rsid w:val="00A66DD8"/>
    <w:rsid w:val="00A67D5B"/>
    <w:rsid w:val="00A75AB4"/>
    <w:rsid w:val="00A769E1"/>
    <w:rsid w:val="00A772AD"/>
    <w:rsid w:val="00A8475E"/>
    <w:rsid w:val="00A84BA0"/>
    <w:rsid w:val="00A8580E"/>
    <w:rsid w:val="00A9340E"/>
    <w:rsid w:val="00A94086"/>
    <w:rsid w:val="00A96202"/>
    <w:rsid w:val="00AA611F"/>
    <w:rsid w:val="00AB65F2"/>
    <w:rsid w:val="00AB6758"/>
    <w:rsid w:val="00AC3786"/>
    <w:rsid w:val="00AC3F09"/>
    <w:rsid w:val="00AC54CD"/>
    <w:rsid w:val="00AE0B9A"/>
    <w:rsid w:val="00AE12D4"/>
    <w:rsid w:val="00AE2F47"/>
    <w:rsid w:val="00AE64D2"/>
    <w:rsid w:val="00AE65A8"/>
    <w:rsid w:val="00AE7B40"/>
    <w:rsid w:val="00AF0248"/>
    <w:rsid w:val="00AF0ED9"/>
    <w:rsid w:val="00AF22C4"/>
    <w:rsid w:val="00AF5E1F"/>
    <w:rsid w:val="00B01637"/>
    <w:rsid w:val="00B0580F"/>
    <w:rsid w:val="00B117DE"/>
    <w:rsid w:val="00B157D4"/>
    <w:rsid w:val="00B16AE1"/>
    <w:rsid w:val="00B17CF9"/>
    <w:rsid w:val="00B2385E"/>
    <w:rsid w:val="00B30DFB"/>
    <w:rsid w:val="00B314C1"/>
    <w:rsid w:val="00B33A18"/>
    <w:rsid w:val="00B370B1"/>
    <w:rsid w:val="00B374F2"/>
    <w:rsid w:val="00B40AB7"/>
    <w:rsid w:val="00B410BD"/>
    <w:rsid w:val="00B51291"/>
    <w:rsid w:val="00B6061B"/>
    <w:rsid w:val="00B6273D"/>
    <w:rsid w:val="00B670B1"/>
    <w:rsid w:val="00B761DE"/>
    <w:rsid w:val="00B7748E"/>
    <w:rsid w:val="00B82801"/>
    <w:rsid w:val="00B85685"/>
    <w:rsid w:val="00B9040F"/>
    <w:rsid w:val="00B96D46"/>
    <w:rsid w:val="00B96EF4"/>
    <w:rsid w:val="00BA59DD"/>
    <w:rsid w:val="00BA6546"/>
    <w:rsid w:val="00BB2DBB"/>
    <w:rsid w:val="00BB536D"/>
    <w:rsid w:val="00BB7373"/>
    <w:rsid w:val="00BB7C2C"/>
    <w:rsid w:val="00BC0BDB"/>
    <w:rsid w:val="00BE1CCC"/>
    <w:rsid w:val="00BE2D73"/>
    <w:rsid w:val="00BE2DD0"/>
    <w:rsid w:val="00BF087F"/>
    <w:rsid w:val="00BF1EAD"/>
    <w:rsid w:val="00BF423B"/>
    <w:rsid w:val="00C045F7"/>
    <w:rsid w:val="00C0702A"/>
    <w:rsid w:val="00C24B94"/>
    <w:rsid w:val="00C252DB"/>
    <w:rsid w:val="00C27B1A"/>
    <w:rsid w:val="00C30461"/>
    <w:rsid w:val="00C352F5"/>
    <w:rsid w:val="00C36FEC"/>
    <w:rsid w:val="00C37B33"/>
    <w:rsid w:val="00C405B3"/>
    <w:rsid w:val="00C406CF"/>
    <w:rsid w:val="00C567BF"/>
    <w:rsid w:val="00C626B6"/>
    <w:rsid w:val="00C665F2"/>
    <w:rsid w:val="00C7034B"/>
    <w:rsid w:val="00C71C5C"/>
    <w:rsid w:val="00C74DF9"/>
    <w:rsid w:val="00C806A3"/>
    <w:rsid w:val="00C80ED0"/>
    <w:rsid w:val="00CA033F"/>
    <w:rsid w:val="00CA29BA"/>
    <w:rsid w:val="00CA603F"/>
    <w:rsid w:val="00CB6E69"/>
    <w:rsid w:val="00CB77C6"/>
    <w:rsid w:val="00CC0DFF"/>
    <w:rsid w:val="00CC0E42"/>
    <w:rsid w:val="00CC0F0E"/>
    <w:rsid w:val="00CC5EB9"/>
    <w:rsid w:val="00CD2632"/>
    <w:rsid w:val="00CD29D0"/>
    <w:rsid w:val="00CE2376"/>
    <w:rsid w:val="00CE36CC"/>
    <w:rsid w:val="00CF56AD"/>
    <w:rsid w:val="00D04651"/>
    <w:rsid w:val="00D1060A"/>
    <w:rsid w:val="00D17226"/>
    <w:rsid w:val="00D20C1A"/>
    <w:rsid w:val="00D23BB4"/>
    <w:rsid w:val="00D24699"/>
    <w:rsid w:val="00D26925"/>
    <w:rsid w:val="00D45E62"/>
    <w:rsid w:val="00D556A8"/>
    <w:rsid w:val="00D5781D"/>
    <w:rsid w:val="00D63474"/>
    <w:rsid w:val="00D65117"/>
    <w:rsid w:val="00D65C85"/>
    <w:rsid w:val="00D66EB1"/>
    <w:rsid w:val="00D7009D"/>
    <w:rsid w:val="00D70525"/>
    <w:rsid w:val="00D71651"/>
    <w:rsid w:val="00D73765"/>
    <w:rsid w:val="00D75C98"/>
    <w:rsid w:val="00D80BAA"/>
    <w:rsid w:val="00D82108"/>
    <w:rsid w:val="00D826BD"/>
    <w:rsid w:val="00D833BA"/>
    <w:rsid w:val="00D86B29"/>
    <w:rsid w:val="00D90B11"/>
    <w:rsid w:val="00D93A93"/>
    <w:rsid w:val="00D93DF1"/>
    <w:rsid w:val="00D9759B"/>
    <w:rsid w:val="00D978E0"/>
    <w:rsid w:val="00DA171E"/>
    <w:rsid w:val="00DA7515"/>
    <w:rsid w:val="00DB3074"/>
    <w:rsid w:val="00DB37AD"/>
    <w:rsid w:val="00DB4743"/>
    <w:rsid w:val="00DC5097"/>
    <w:rsid w:val="00DC54D9"/>
    <w:rsid w:val="00DC6184"/>
    <w:rsid w:val="00DD0921"/>
    <w:rsid w:val="00DD1CC1"/>
    <w:rsid w:val="00DE00B2"/>
    <w:rsid w:val="00DE1C57"/>
    <w:rsid w:val="00DE5198"/>
    <w:rsid w:val="00DF5AD2"/>
    <w:rsid w:val="00E0254F"/>
    <w:rsid w:val="00E04692"/>
    <w:rsid w:val="00E07D92"/>
    <w:rsid w:val="00E13BF5"/>
    <w:rsid w:val="00E30316"/>
    <w:rsid w:val="00E3575A"/>
    <w:rsid w:val="00E35B3B"/>
    <w:rsid w:val="00E401EA"/>
    <w:rsid w:val="00E409C0"/>
    <w:rsid w:val="00E43C0C"/>
    <w:rsid w:val="00E446CB"/>
    <w:rsid w:val="00E51E74"/>
    <w:rsid w:val="00E52865"/>
    <w:rsid w:val="00E52C07"/>
    <w:rsid w:val="00E5390D"/>
    <w:rsid w:val="00E554C7"/>
    <w:rsid w:val="00E64084"/>
    <w:rsid w:val="00E65F05"/>
    <w:rsid w:val="00E67B74"/>
    <w:rsid w:val="00E71AD2"/>
    <w:rsid w:val="00E72FA2"/>
    <w:rsid w:val="00E75A36"/>
    <w:rsid w:val="00E81923"/>
    <w:rsid w:val="00E81ACB"/>
    <w:rsid w:val="00E85249"/>
    <w:rsid w:val="00E96176"/>
    <w:rsid w:val="00EB0F0C"/>
    <w:rsid w:val="00EB10D4"/>
    <w:rsid w:val="00EB1CF6"/>
    <w:rsid w:val="00EB2A43"/>
    <w:rsid w:val="00EB438D"/>
    <w:rsid w:val="00EB43A3"/>
    <w:rsid w:val="00EB5383"/>
    <w:rsid w:val="00EC2E16"/>
    <w:rsid w:val="00EC4DAA"/>
    <w:rsid w:val="00ED0E9D"/>
    <w:rsid w:val="00ED16D4"/>
    <w:rsid w:val="00ED26BB"/>
    <w:rsid w:val="00EE2C20"/>
    <w:rsid w:val="00EE5AE8"/>
    <w:rsid w:val="00EE5CA6"/>
    <w:rsid w:val="00EF1093"/>
    <w:rsid w:val="00EF2937"/>
    <w:rsid w:val="00EF5A4D"/>
    <w:rsid w:val="00EF6B8B"/>
    <w:rsid w:val="00F00EBE"/>
    <w:rsid w:val="00F0132A"/>
    <w:rsid w:val="00F132AB"/>
    <w:rsid w:val="00F14F1B"/>
    <w:rsid w:val="00F16E56"/>
    <w:rsid w:val="00F20134"/>
    <w:rsid w:val="00F26BB1"/>
    <w:rsid w:val="00F27577"/>
    <w:rsid w:val="00F30B7C"/>
    <w:rsid w:val="00F3479E"/>
    <w:rsid w:val="00F347F8"/>
    <w:rsid w:val="00F362D3"/>
    <w:rsid w:val="00F41FE3"/>
    <w:rsid w:val="00F45F2D"/>
    <w:rsid w:val="00F46072"/>
    <w:rsid w:val="00F46B99"/>
    <w:rsid w:val="00F6136A"/>
    <w:rsid w:val="00F627E7"/>
    <w:rsid w:val="00F62A5A"/>
    <w:rsid w:val="00F7122A"/>
    <w:rsid w:val="00F71C58"/>
    <w:rsid w:val="00F76044"/>
    <w:rsid w:val="00F77506"/>
    <w:rsid w:val="00F860EB"/>
    <w:rsid w:val="00F87C94"/>
    <w:rsid w:val="00F87D02"/>
    <w:rsid w:val="00F90210"/>
    <w:rsid w:val="00F90E3A"/>
    <w:rsid w:val="00F95D76"/>
    <w:rsid w:val="00F96CE7"/>
    <w:rsid w:val="00FA17FD"/>
    <w:rsid w:val="00FA29E6"/>
    <w:rsid w:val="00FB3E3F"/>
    <w:rsid w:val="00FB4BD4"/>
    <w:rsid w:val="00FC2DAD"/>
    <w:rsid w:val="00FC3392"/>
    <w:rsid w:val="00FC6449"/>
    <w:rsid w:val="00FC725F"/>
    <w:rsid w:val="00FD030A"/>
    <w:rsid w:val="00FD1BE3"/>
    <w:rsid w:val="00FD41FA"/>
    <w:rsid w:val="00FD5632"/>
    <w:rsid w:val="00FD675E"/>
    <w:rsid w:val="00FD7A66"/>
    <w:rsid w:val="00FE10A3"/>
    <w:rsid w:val="00FE459E"/>
    <w:rsid w:val="00FF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9CE23"/>
  <w15:docId w15:val="{14366924-C6DC-49C7-ABC1-0EDE7F30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75B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10F6"/>
    <w:pPr>
      <w:keepNext/>
      <w:suppressAutoHyphens w:val="0"/>
      <w:spacing w:before="240" w:after="60" w:line="259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8875B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Zwykytekst1">
    <w:name w:val="Zwykły tekst1"/>
    <w:basedOn w:val="Default"/>
    <w:next w:val="Default"/>
    <w:rsid w:val="008875B0"/>
    <w:rPr>
      <w:color w:val="auto"/>
    </w:rPr>
  </w:style>
  <w:style w:type="paragraph" w:styleId="Stopka">
    <w:name w:val="footer"/>
    <w:basedOn w:val="Normalny"/>
    <w:link w:val="StopkaZnak"/>
    <w:uiPriority w:val="99"/>
    <w:rsid w:val="008875B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8875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875B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875B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E9617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2E06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B2E06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65312"/>
    <w:pPr>
      <w:suppressAutoHyphens w:val="0"/>
      <w:ind w:left="720"/>
      <w:contextualSpacing/>
    </w:pPr>
    <w:rPr>
      <w:lang w:eastAsia="pl-PL"/>
    </w:rPr>
  </w:style>
  <w:style w:type="character" w:styleId="Hipercze">
    <w:name w:val="Hyperlink"/>
    <w:uiPriority w:val="99"/>
    <w:unhideWhenUsed/>
    <w:rsid w:val="00826F09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7724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246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7246E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24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246E"/>
    <w:rPr>
      <w:rFonts w:ascii="Times New Roman" w:eastAsia="Times New Roman" w:hAnsi="Times New Roman"/>
      <w:b/>
      <w:bCs/>
      <w:lang w:eastAsia="ar-SA"/>
    </w:rPr>
  </w:style>
  <w:style w:type="paragraph" w:customStyle="1" w:styleId="default0">
    <w:name w:val="default"/>
    <w:basedOn w:val="Normalny"/>
    <w:rsid w:val="00B82801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pple-converted-space">
    <w:name w:val="apple-converted-space"/>
    <w:rsid w:val="00B82801"/>
  </w:style>
  <w:style w:type="character" w:customStyle="1" w:styleId="AkapitzlistZnak">
    <w:name w:val="Akapit z listą Znak"/>
    <w:link w:val="Akapitzlist"/>
    <w:uiPriority w:val="34"/>
    <w:rsid w:val="00405523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58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158CC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4158CC"/>
    <w:rPr>
      <w:vertAlign w:val="superscript"/>
    </w:rPr>
  </w:style>
  <w:style w:type="character" w:customStyle="1" w:styleId="xbe">
    <w:name w:val="_xbe"/>
    <w:basedOn w:val="Domylnaczcionkaakapitu"/>
    <w:rsid w:val="0018670D"/>
  </w:style>
  <w:style w:type="paragraph" w:styleId="NormalnyWeb">
    <w:name w:val="Normal (Web)"/>
    <w:basedOn w:val="Normalny"/>
    <w:uiPriority w:val="99"/>
    <w:semiHidden/>
    <w:unhideWhenUsed/>
    <w:rsid w:val="00CC0F0E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odstawowy">
    <w:name w:val="Body Text"/>
    <w:basedOn w:val="Normalny"/>
    <w:link w:val="TekstpodstawowyZnak"/>
    <w:rsid w:val="00BE2D73"/>
    <w:pPr>
      <w:widowControl w:val="0"/>
      <w:spacing w:after="120"/>
    </w:pPr>
    <w:rPr>
      <w:rFonts w:eastAsia="HG Mincho Light J"/>
      <w:color w:val="00000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E2D73"/>
    <w:rPr>
      <w:rFonts w:ascii="Times New Roman" w:eastAsia="HG Mincho Light J" w:hAnsi="Times New Roman"/>
      <w:color w:val="000000"/>
      <w:sz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D20C1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y1">
    <w:name w:val="Normalny1"/>
    <w:rsid w:val="00C36FEC"/>
    <w:rPr>
      <w:rFonts w:cs="Calibri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7E10F6"/>
    <w:rPr>
      <w:rFonts w:ascii="Cambria" w:eastAsia="Times New Roman" w:hAnsi="Cambria"/>
      <w:b/>
      <w:bCs/>
      <w:sz w:val="26"/>
      <w:szCs w:val="26"/>
      <w:lang w:eastAsia="en-US"/>
    </w:rPr>
  </w:style>
  <w:style w:type="paragraph" w:customStyle="1" w:styleId="Standard">
    <w:name w:val="Standard"/>
    <w:rsid w:val="00A75AB4"/>
    <w:pPr>
      <w:suppressAutoHyphens/>
      <w:autoSpaceDN w:val="0"/>
      <w:spacing w:after="200" w:line="276" w:lineRule="auto"/>
    </w:pPr>
    <w:rPr>
      <w:rFonts w:eastAsia="SimSun" w:cs="Tahoma"/>
      <w:kern w:val="3"/>
      <w:sz w:val="22"/>
      <w:szCs w:val="22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A75AB4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uiPriority w:val="99"/>
    <w:rsid w:val="00A75AB4"/>
    <w:rPr>
      <w:rFonts w:ascii="Times New Roman" w:eastAsia="Times New Roman" w:hAnsi="Times New Roman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,fr"/>
    <w:uiPriority w:val="99"/>
    <w:rsid w:val="00A75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2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D9874-CBCD-4133-AB40-3B3E629A5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Links>
    <vt:vector size="6" baseType="variant">
      <vt:variant>
        <vt:i4>655390</vt:i4>
      </vt:variant>
      <vt:variant>
        <vt:i4>18244</vt:i4>
      </vt:variant>
      <vt:variant>
        <vt:i4>1027</vt:i4>
      </vt:variant>
      <vt:variant>
        <vt:i4>1</vt:i4>
      </vt:variant>
      <vt:variant>
        <vt:lpwstr>Logo%20TES%20JPG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590</cp:lastModifiedBy>
  <cp:revision>41</cp:revision>
  <cp:lastPrinted>2017-04-25T08:40:00Z</cp:lastPrinted>
  <dcterms:created xsi:type="dcterms:W3CDTF">2020-05-25T06:23:00Z</dcterms:created>
  <dcterms:modified xsi:type="dcterms:W3CDTF">2023-02-09T11:40:00Z</dcterms:modified>
</cp:coreProperties>
</file>